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BC" w:rsidRDefault="003E54BC">
      <w:pPr>
        <w:spacing w:before="1" w:line="160" w:lineRule="exact"/>
        <w:rPr>
          <w:sz w:val="17"/>
          <w:szCs w:val="17"/>
        </w:rPr>
      </w:pPr>
      <w:bookmarkStart w:id="0" w:name="_GoBack"/>
      <w:bookmarkEnd w:id="0"/>
    </w:p>
    <w:p w:rsidR="003E54BC" w:rsidRDefault="003E54BC">
      <w:pPr>
        <w:spacing w:line="200" w:lineRule="exact"/>
      </w:pPr>
    </w:p>
    <w:p w:rsidR="003E54BC" w:rsidRDefault="006679D2">
      <w:pPr>
        <w:spacing w:before="9"/>
        <w:ind w:left="2952" w:right="2950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1"/>
          <w:w w:val="82"/>
          <w:sz w:val="40"/>
          <w:szCs w:val="40"/>
        </w:rPr>
        <w:t>S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PAN</w:t>
      </w:r>
      <w:r>
        <w:rPr>
          <w:rFonts w:ascii="Arial" w:eastAsia="Arial" w:hAnsi="Arial" w:cs="Arial"/>
          <w:b/>
          <w:spacing w:val="1"/>
          <w:w w:val="82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S</w:t>
      </w:r>
      <w:r>
        <w:rPr>
          <w:rFonts w:ascii="Arial" w:eastAsia="Arial" w:hAnsi="Arial" w:cs="Arial"/>
          <w:b/>
          <w:w w:val="82"/>
          <w:sz w:val="31"/>
          <w:szCs w:val="31"/>
        </w:rPr>
        <w:t>H</w:t>
      </w:r>
      <w:r>
        <w:rPr>
          <w:rFonts w:ascii="Arial" w:eastAsia="Arial" w:hAnsi="Arial" w:cs="Arial"/>
          <w:b/>
          <w:spacing w:val="16"/>
          <w:w w:val="8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40"/>
          <w:szCs w:val="40"/>
        </w:rPr>
        <w:t>F</w:t>
      </w:r>
      <w:r>
        <w:rPr>
          <w:rFonts w:ascii="Arial" w:eastAsia="Arial" w:hAnsi="Arial" w:cs="Arial"/>
          <w:b/>
          <w:spacing w:val="1"/>
          <w:w w:val="82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NA</w:t>
      </w:r>
      <w:r>
        <w:rPr>
          <w:rFonts w:ascii="Arial" w:eastAsia="Arial" w:hAnsi="Arial" w:cs="Arial"/>
          <w:b/>
          <w:w w:val="82"/>
          <w:sz w:val="31"/>
          <w:szCs w:val="31"/>
        </w:rPr>
        <w:t>L</w:t>
      </w:r>
      <w:r>
        <w:rPr>
          <w:rFonts w:ascii="Arial" w:eastAsia="Arial" w:hAnsi="Arial" w:cs="Arial"/>
          <w:b/>
          <w:spacing w:val="11"/>
          <w:w w:val="8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40"/>
          <w:szCs w:val="40"/>
        </w:rPr>
        <w:t>E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XA</w:t>
      </w:r>
      <w:r>
        <w:rPr>
          <w:rFonts w:ascii="Arial" w:eastAsia="Arial" w:hAnsi="Arial" w:cs="Arial"/>
          <w:b/>
          <w:w w:val="82"/>
          <w:sz w:val="31"/>
          <w:szCs w:val="31"/>
        </w:rPr>
        <w:t>M</w:t>
      </w:r>
      <w:r>
        <w:rPr>
          <w:rFonts w:ascii="Arial" w:eastAsia="Arial" w:hAnsi="Arial" w:cs="Arial"/>
          <w:b/>
          <w:spacing w:val="10"/>
          <w:w w:val="8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40"/>
          <w:szCs w:val="40"/>
        </w:rPr>
        <w:t>R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EV</w:t>
      </w:r>
      <w:r>
        <w:rPr>
          <w:rFonts w:ascii="Arial" w:eastAsia="Arial" w:hAnsi="Arial" w:cs="Arial"/>
          <w:b/>
          <w:spacing w:val="1"/>
          <w:w w:val="82"/>
          <w:sz w:val="31"/>
          <w:szCs w:val="31"/>
        </w:rPr>
        <w:t>I</w:t>
      </w:r>
      <w:r>
        <w:rPr>
          <w:rFonts w:ascii="Arial" w:eastAsia="Arial" w:hAnsi="Arial" w:cs="Arial"/>
          <w:b/>
          <w:spacing w:val="2"/>
          <w:w w:val="82"/>
          <w:sz w:val="31"/>
          <w:szCs w:val="31"/>
        </w:rPr>
        <w:t>E</w:t>
      </w:r>
      <w:r>
        <w:rPr>
          <w:rFonts w:ascii="Arial" w:eastAsia="Arial" w:hAnsi="Arial" w:cs="Arial"/>
          <w:b/>
          <w:w w:val="82"/>
          <w:sz w:val="31"/>
          <w:szCs w:val="31"/>
        </w:rPr>
        <w:t>W</w:t>
      </w:r>
      <w:r>
        <w:rPr>
          <w:rFonts w:ascii="Arial" w:eastAsia="Arial" w:hAnsi="Arial" w:cs="Arial"/>
          <w:b/>
          <w:spacing w:val="15"/>
          <w:w w:val="82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40"/>
          <w:szCs w:val="40"/>
        </w:rPr>
        <w:t>P</w:t>
      </w:r>
      <w:r>
        <w:rPr>
          <w:rFonts w:ascii="Arial" w:eastAsia="Arial" w:hAnsi="Arial" w:cs="Arial"/>
          <w:b/>
          <w:spacing w:val="2"/>
          <w:w w:val="83"/>
          <w:sz w:val="31"/>
          <w:szCs w:val="31"/>
        </w:rPr>
        <w:t>ACKE</w:t>
      </w:r>
      <w:r>
        <w:rPr>
          <w:rFonts w:ascii="Arial" w:eastAsia="Arial" w:hAnsi="Arial" w:cs="Arial"/>
          <w:b/>
          <w:w w:val="83"/>
          <w:sz w:val="31"/>
          <w:szCs w:val="31"/>
        </w:rPr>
        <w:t>T</w:t>
      </w:r>
    </w:p>
    <w:p w:rsidR="003E54BC" w:rsidRDefault="006679D2">
      <w:pPr>
        <w:spacing w:before="3"/>
        <w:ind w:left="622"/>
        <w:rPr>
          <w:rFonts w:ascii="Segoe UI Symbol" w:eastAsia="Segoe UI Symbol" w:hAnsi="Segoe UI Symbol" w:cs="Segoe UI Symbol"/>
          <w:sz w:val="7"/>
          <w:szCs w:val="7"/>
        </w:rPr>
      </w:pPr>
      <w:r>
        <w:rPr>
          <w:rFonts w:ascii="Segoe UI Symbol" w:eastAsia="Segoe UI Symbol" w:hAnsi="Segoe UI Symbol" w:cs="Segoe UI Symbol"/>
          <w:b/>
          <w:w w:val="19"/>
          <w:sz w:val="7"/>
          <w:szCs w:val="7"/>
        </w:rPr>
        <w:t> </w:t>
      </w:r>
    </w:p>
    <w:p w:rsidR="003E54BC" w:rsidRDefault="006679D2">
      <w:pPr>
        <w:spacing w:line="140" w:lineRule="exact"/>
        <w:ind w:left="622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Segoe UI Symbol" w:eastAsia="Segoe UI Symbol" w:hAnsi="Segoe UI Symbol" w:cs="Segoe UI Symbol"/>
          <w:b/>
          <w:w w:val="17"/>
          <w:sz w:val="12"/>
          <w:szCs w:val="12"/>
        </w:rPr>
        <w:t> </w:t>
      </w:r>
    </w:p>
    <w:p w:rsidR="003E54BC" w:rsidRDefault="006679D2">
      <w:pPr>
        <w:spacing w:before="5"/>
        <w:ind w:left="2286" w:right="228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IT</w:t>
      </w:r>
      <w:r>
        <w:rPr>
          <w:rFonts w:ascii="Arial" w:eastAsia="Arial" w:hAnsi="Arial" w:cs="Arial"/>
          <w:b/>
          <w:spacing w:val="6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1</w:t>
      </w:r>
      <w:r>
        <w:rPr>
          <w:rFonts w:ascii="Arial" w:eastAsia="Arial" w:hAnsi="Arial" w:cs="Arial"/>
          <w:b/>
          <w:w w:val="81"/>
          <w:sz w:val="31"/>
          <w:szCs w:val="31"/>
          <w:u w:val="thick" w:color="000000"/>
        </w:rPr>
        <w:t>:</w:t>
      </w:r>
      <w:r>
        <w:rPr>
          <w:rFonts w:ascii="Arial" w:eastAsia="Arial" w:hAnsi="Arial" w:cs="Arial"/>
          <w:b/>
          <w:spacing w:val="10"/>
          <w:w w:val="8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B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ENVEN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D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OS</w:t>
      </w:r>
      <w:r>
        <w:rPr>
          <w:rFonts w:ascii="Arial" w:eastAsia="Arial" w:hAnsi="Arial" w:cs="Arial"/>
          <w:b/>
          <w:spacing w:val="8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81"/>
          <w:sz w:val="31"/>
          <w:szCs w:val="31"/>
          <w:u w:val="thick" w:color="000000"/>
        </w:rPr>
        <w:t>A</w:t>
      </w:r>
      <w:r>
        <w:rPr>
          <w:rFonts w:ascii="Arial" w:eastAsia="Arial" w:hAnsi="Arial" w:cs="Arial"/>
          <w:b/>
          <w:spacing w:val="10"/>
          <w:w w:val="8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SPANOL</w:t>
      </w:r>
      <w:r>
        <w:rPr>
          <w:rFonts w:ascii="Arial" w:eastAsia="Arial" w:hAnsi="Arial" w:cs="Arial"/>
          <w:b/>
          <w:spacing w:val="6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31"/>
          <w:szCs w:val="3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ELCOME</w:t>
      </w:r>
      <w:r>
        <w:rPr>
          <w:rFonts w:ascii="Arial" w:eastAsia="Arial" w:hAnsi="Arial" w:cs="Arial"/>
          <w:b/>
          <w:spacing w:val="10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 xml:space="preserve">TO </w:t>
      </w:r>
      <w:r>
        <w:rPr>
          <w:rFonts w:ascii="Arial" w:eastAsia="Arial" w:hAnsi="Arial" w:cs="Arial"/>
          <w:b/>
          <w:spacing w:val="2"/>
          <w:w w:val="83"/>
          <w:sz w:val="31"/>
          <w:szCs w:val="3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PAN</w:t>
      </w:r>
      <w:r>
        <w:rPr>
          <w:rFonts w:ascii="Arial" w:eastAsia="Arial" w:hAnsi="Arial" w:cs="Arial"/>
          <w:b/>
          <w:w w:val="82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w w:val="83"/>
          <w:sz w:val="31"/>
          <w:szCs w:val="31"/>
          <w:u w:val="thick" w:color="000000"/>
        </w:rPr>
        <w:t>!</w:t>
      </w:r>
      <w:r>
        <w:rPr>
          <w:rFonts w:ascii="Arial" w:eastAsia="Arial" w:hAnsi="Arial" w:cs="Arial"/>
          <w:b/>
          <w:w w:val="83"/>
          <w:sz w:val="31"/>
          <w:szCs w:val="31"/>
          <w:u w:val="thick" w:color="000000"/>
        </w:rPr>
        <w:t>)</w:t>
      </w:r>
    </w:p>
    <w:p w:rsidR="003E54BC" w:rsidRDefault="003E54BC">
      <w:pPr>
        <w:spacing w:before="5" w:line="180" w:lineRule="exact"/>
        <w:rPr>
          <w:sz w:val="19"/>
          <w:szCs w:val="19"/>
        </w:rPr>
      </w:pPr>
    </w:p>
    <w:p w:rsidR="003E54BC" w:rsidRDefault="006679D2">
      <w:pPr>
        <w:spacing w:line="320" w:lineRule="exact"/>
        <w:ind w:left="7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1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N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UMBERS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"/>
        <w:gridCol w:w="1930"/>
        <w:gridCol w:w="667"/>
        <w:gridCol w:w="1982"/>
        <w:gridCol w:w="806"/>
        <w:gridCol w:w="1982"/>
        <w:gridCol w:w="720"/>
        <w:gridCol w:w="2338"/>
      </w:tblGrid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1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682" w:right="6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U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NO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21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40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37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2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22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50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3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23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60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4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24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70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5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6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INCO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5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29"/>
                <w:szCs w:val="29"/>
              </w:rPr>
              <w:t>Q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UINCE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25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3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V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EINTICINCO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80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37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6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5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90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7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27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47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100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867" w:right="8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C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IEN</w:t>
            </w:r>
          </w:p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8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28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37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3" w:right="218"/>
              <w:jc w:val="center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w w:val="84"/>
                <w:sz w:val="29"/>
                <w:szCs w:val="29"/>
              </w:rPr>
              <w:t>9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9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29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4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186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10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677" w:right="6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IEZ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1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2</w:t>
            </w:r>
            <w:r>
              <w:rPr>
                <w:rFonts w:ascii="Arial" w:eastAsia="Arial" w:hAnsi="Arial" w:cs="Arial"/>
                <w:b/>
                <w:sz w:val="29"/>
                <w:szCs w:val="29"/>
              </w:rPr>
              <w:t>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259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pacing w:val="1"/>
                <w:sz w:val="29"/>
                <w:szCs w:val="29"/>
              </w:rPr>
              <w:t>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REINTA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</w:tbl>
    <w:p w:rsidR="003E54BC" w:rsidRDefault="003E54BC">
      <w:pPr>
        <w:spacing w:before="2" w:line="120" w:lineRule="exact"/>
        <w:rPr>
          <w:sz w:val="12"/>
          <w:szCs w:val="12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/>
        <w:ind w:left="712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left:0;text-align:left;margin-left:354.05pt;margin-top:7.9pt;width:170.1pt;height:213.35pt;z-index:-1208;mso-position-horizontal-relative:page" filled="f" stroked="f">
            <v:textbox inset="0,0,0,0">
              <w:txbxContent>
                <w:p w:rsidR="003E54BC" w:rsidRDefault="003E54BC">
                  <w:pPr>
                    <w:spacing w:before="2" w:line="180" w:lineRule="exact"/>
                    <w:rPr>
                      <w:sz w:val="19"/>
                      <w:szCs w:val="19"/>
                    </w:rPr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6679D2">
                  <w:pPr>
                    <w:spacing w:line="361" w:lineRule="auto"/>
                    <w:ind w:left="47" w:right="2357" w:firstLine="3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w w:val="81"/>
                      <w:sz w:val="24"/>
                      <w:szCs w:val="24"/>
                    </w:rPr>
                    <w:t xml:space="preserve">ANUARY BRUARY 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w w:val="84"/>
                      <w:sz w:val="29"/>
                      <w:szCs w:val="29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24"/>
                      <w:szCs w:val="24"/>
                    </w:rPr>
                    <w:t>ARCH</w:t>
                  </w:r>
                </w:p>
                <w:p w:rsidR="003E54BC" w:rsidRDefault="006679D2">
                  <w:pPr>
                    <w:spacing w:line="260" w:lineRule="exact"/>
                    <w:ind w:left="1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w w:val="84"/>
                      <w:position w:val="1"/>
                      <w:sz w:val="29"/>
                      <w:szCs w:val="2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82"/>
                      <w:position w:val="1"/>
                      <w:sz w:val="24"/>
                      <w:szCs w:val="24"/>
                    </w:rPr>
                    <w:t>PRIL</w:t>
                  </w:r>
                </w:p>
                <w:p w:rsidR="003E54BC" w:rsidRDefault="003E54BC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3E54BC" w:rsidRDefault="006679D2">
                  <w:pPr>
                    <w:spacing w:line="316" w:lineRule="auto"/>
                    <w:ind w:left="-25" w:right="251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2"/>
                      <w:w w:val="84"/>
                      <w:sz w:val="29"/>
                      <w:szCs w:val="29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 xml:space="preserve">AY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4"/>
                      <w:sz w:val="29"/>
                      <w:szCs w:val="29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 xml:space="preserve">UNE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4"/>
                      <w:sz w:val="29"/>
                      <w:szCs w:val="29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 xml:space="preserve">ULY 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w w:val="84"/>
                      <w:sz w:val="29"/>
                      <w:szCs w:val="2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>UGUST</w:t>
                  </w:r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85.1pt;margin-top:25.9pt;width:170.7pt;height:215.9pt;z-index:-1207;mso-position-horizontal-relative:page" filled="f" stroked="f">
            <v:textbox inset="0,0,0,0">
              <w:txbxContent>
                <w:p w:rsidR="003E54BC" w:rsidRDefault="003E54BC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3E54BC">
                  <w:pPr>
                    <w:spacing w:line="200" w:lineRule="exact"/>
                  </w:pPr>
                </w:p>
                <w:p w:rsidR="003E54BC" w:rsidRDefault="006679D2">
                  <w:pPr>
                    <w:spacing w:line="382" w:lineRule="auto"/>
                    <w:ind w:left="46" w:right="2329" w:firstLine="8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>ONDAY UESDAY DNESDAY URSDAY</w:t>
                  </w:r>
                </w:p>
                <w:p w:rsidR="003E54BC" w:rsidRDefault="006679D2">
                  <w:pPr>
                    <w:spacing w:line="280" w:lineRule="exact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1"/>
                      <w:w w:val="84"/>
                      <w:sz w:val="29"/>
                      <w:szCs w:val="29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>RIDAY</w:t>
                  </w:r>
                </w:p>
                <w:p w:rsidR="003E54BC" w:rsidRDefault="003E54BC">
                  <w:pPr>
                    <w:spacing w:before="5" w:line="140" w:lineRule="exact"/>
                    <w:rPr>
                      <w:sz w:val="15"/>
                      <w:szCs w:val="15"/>
                    </w:rPr>
                  </w:pPr>
                </w:p>
                <w:p w:rsidR="003E54BC" w:rsidRDefault="006679D2">
                  <w:pPr>
                    <w:spacing w:line="384" w:lineRule="auto"/>
                    <w:ind w:left="114" w:right="2428" w:firstLine="11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w w:val="82"/>
                      <w:sz w:val="24"/>
                      <w:szCs w:val="24"/>
                    </w:rPr>
                    <w:t xml:space="preserve">TURDAY </w:t>
                  </w:r>
                  <w:r>
                    <w:rPr>
                      <w:rFonts w:ascii="Arial" w:eastAsia="Arial" w:hAnsi="Arial" w:cs="Arial"/>
                      <w:b/>
                      <w:w w:val="81"/>
                      <w:sz w:val="24"/>
                      <w:szCs w:val="24"/>
                    </w:rPr>
                    <w:t>UNDAY</w:t>
                  </w:r>
                </w:p>
              </w:txbxContent>
            </v:textbox>
            <w10:wrap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left:0;text-align:left;margin-left:360.1pt;margin-top:7.9pt;width:164.05pt;height:213.35pt;z-index:-1206;mso-position-horizontal-relative:page">
            <v:imagedata r:id="rId7" o:title=""/>
            <w10:wrap anchorx="page"/>
          </v:shape>
        </w:pict>
      </w:r>
      <w:r>
        <w:pict>
          <v:shape id="_x0000_s1135" type="#_x0000_t75" style="position:absolute;left:0;text-align:left;margin-left:90.1pt;margin-top:25.9pt;width:165.7pt;height:215.9pt;z-index:-1205;mso-position-horizontal-relative:page">
            <v:imagedata r:id="rId8" o:title=""/>
            <w10:wrap anchorx="page"/>
          </v:shape>
        </w:pict>
      </w:r>
      <w:r>
        <w:pict>
          <v:shape id="_x0000_s1134" type="#_x0000_t202" style="position:absolute;left:0;text-align:left;margin-left:320.2pt;margin-top:432.3pt;width:244.95pt;height:265.3pt;z-index:-120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8"/>
                    <w:gridCol w:w="2674"/>
                  </w:tblGrid>
                  <w:tr w:rsidR="003E54BC">
                    <w:trPr>
                      <w:trHeight w:hRule="exact" w:val="441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609"/>
                          <w:rPr>
                            <w:rFonts w:ascii="Arial" w:eastAsia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9"/>
                            <w:szCs w:val="29"/>
                          </w:rPr>
                          <w:t>J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37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53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4"/>
                            <w:sz w:val="29"/>
                            <w:szCs w:val="2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37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47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4"/>
                            <w:sz w:val="29"/>
                            <w:szCs w:val="2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24"/>
                            <w:szCs w:val="24"/>
                          </w:rPr>
                          <w:t>EPTEMBER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>
                        <w:pPr>
                          <w:spacing w:line="200" w:lineRule="exact"/>
                        </w:pPr>
                      </w:p>
                      <w:p w:rsidR="003E54BC" w:rsidRDefault="003E54BC">
                        <w:pPr>
                          <w:spacing w:before="10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E54BC">
                    <w:trPr>
                      <w:trHeight w:hRule="exact" w:val="437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58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84"/>
                            <w:sz w:val="29"/>
                            <w:szCs w:val="2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24"/>
                            <w:szCs w:val="24"/>
                          </w:rPr>
                          <w:t>CTOBER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/>
                    </w:tc>
                  </w:tr>
                  <w:tr w:rsidR="003E54BC">
                    <w:trPr>
                      <w:trHeight w:hRule="exact" w:val="442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51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4"/>
                            <w:sz w:val="29"/>
                            <w:szCs w:val="2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24"/>
                            <w:szCs w:val="24"/>
                          </w:rPr>
                          <w:t>OVEMBER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/>
                    </w:tc>
                  </w:tr>
                  <w:tr w:rsidR="003E54BC">
                    <w:trPr>
                      <w:trHeight w:hRule="exact" w:val="441"/>
                    </w:trPr>
                    <w:tc>
                      <w:tcPr>
                        <w:tcW w:w="22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6679D2">
                        <w:pPr>
                          <w:spacing w:before="5"/>
                          <w:ind w:left="51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84"/>
                            <w:sz w:val="29"/>
                            <w:szCs w:val="2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82"/>
                            <w:sz w:val="24"/>
                            <w:szCs w:val="24"/>
                          </w:rPr>
                          <w:t>ECEMBER</w:t>
                        </w:r>
                      </w:p>
                    </w:tc>
                    <w:tc>
                      <w:tcPr>
                        <w:tcW w:w="26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E54BC" w:rsidRDefault="003E54BC"/>
                    </w:tc>
                  </w:tr>
                </w:tbl>
                <w:p w:rsidR="003E54BC" w:rsidRDefault="003E54BC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2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D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AYS</w:t>
      </w:r>
      <w:r>
        <w:rPr>
          <w:rFonts w:ascii="Arial" w:eastAsia="Arial" w:hAnsi="Arial" w:cs="Arial"/>
          <w:b/>
          <w:spacing w:val="-3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&amp;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M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ONTHS</w:t>
      </w: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before="9" w:line="220" w:lineRule="exact"/>
        <w:rPr>
          <w:sz w:val="22"/>
          <w:szCs w:val="22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2611"/>
      </w:tblGrid>
      <w:tr w:rsidR="003E54BC">
        <w:trPr>
          <w:trHeight w:hRule="exact" w:val="441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538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M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9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4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511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T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10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37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3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2"/>
                <w:w w:val="84"/>
                <w:sz w:val="29"/>
                <w:szCs w:val="29"/>
              </w:rPr>
              <w:t>W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E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4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4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4"/>
                <w:sz w:val="29"/>
                <w:szCs w:val="29"/>
              </w:rPr>
              <w:t>T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H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10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4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10" w:line="220" w:lineRule="exact"/>
              <w:rPr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10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42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4"/>
                <w:sz w:val="29"/>
                <w:szCs w:val="29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A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10" w:line="220" w:lineRule="exact"/>
              <w:rPr>
                <w:sz w:val="22"/>
                <w:szCs w:val="22"/>
              </w:rPr>
            </w:pPr>
          </w:p>
        </w:tc>
      </w:tr>
      <w:tr w:rsidR="003E54BC">
        <w:trPr>
          <w:trHeight w:hRule="exact" w:val="436"/>
        </w:trPr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before="5"/>
              <w:ind w:left="564"/>
              <w:rPr>
                <w:rFonts w:ascii="Arial" w:eastAsia="Arial" w:hAnsi="Arial" w:cs="Arial"/>
                <w:sz w:val="29"/>
                <w:szCs w:val="29"/>
              </w:rPr>
            </w:pPr>
            <w:r>
              <w:rPr>
                <w:rFonts w:ascii="Arial" w:eastAsia="Arial" w:hAnsi="Arial" w:cs="Arial"/>
                <w:b/>
                <w:sz w:val="29"/>
                <w:szCs w:val="29"/>
              </w:rPr>
              <w:t>S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>
            <w:pPr>
              <w:spacing w:line="200" w:lineRule="exact"/>
            </w:pPr>
          </w:p>
          <w:p w:rsidR="003E54BC" w:rsidRDefault="003E54BC">
            <w:pPr>
              <w:spacing w:before="5" w:line="220" w:lineRule="exact"/>
              <w:rPr>
                <w:sz w:val="22"/>
                <w:szCs w:val="22"/>
              </w:rPr>
            </w:pPr>
          </w:p>
        </w:tc>
      </w:tr>
    </w:tbl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before="13" w:line="280" w:lineRule="exact"/>
        <w:rPr>
          <w:sz w:val="28"/>
          <w:szCs w:val="28"/>
        </w:rPr>
        <w:sectPr w:rsidR="003E54BC">
          <w:headerReference w:type="default" r:id="rId9"/>
          <w:pgSz w:w="12240" w:h="15840"/>
          <w:pgMar w:top="1040" w:right="460" w:bottom="280" w:left="460" w:header="758" w:footer="0" w:gutter="0"/>
          <w:cols w:space="720"/>
        </w:sectPr>
      </w:pP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 w:line="320" w:lineRule="exact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3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D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ATES</w:t>
      </w:r>
      <w:r>
        <w:rPr>
          <w:rFonts w:ascii="Arial" w:eastAsia="Arial" w:hAnsi="Arial" w:cs="Arial"/>
          <w:b/>
          <w:spacing w:val="-5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&amp;</w:t>
      </w:r>
      <w:r>
        <w:rPr>
          <w:rFonts w:ascii="Arial" w:eastAsia="Arial" w:hAnsi="Arial" w:cs="Arial"/>
          <w:b/>
          <w:spacing w:val="5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C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ALENDAR</w:t>
      </w:r>
    </w:p>
    <w:p w:rsidR="003E54BC" w:rsidRDefault="003E54BC">
      <w:pPr>
        <w:spacing w:before="15" w:line="260" w:lineRule="exact"/>
        <w:rPr>
          <w:sz w:val="26"/>
          <w:szCs w:val="26"/>
        </w:rPr>
        <w:sectPr w:rsidR="003E54BC">
          <w:pgSz w:w="12240" w:h="15840"/>
          <w:pgMar w:top="1040" w:right="460" w:bottom="280" w:left="1020" w:header="758" w:footer="0" w:gutter="0"/>
          <w:cols w:space="720"/>
        </w:sectPr>
      </w:pPr>
    </w:p>
    <w:p w:rsidR="003E54BC" w:rsidRDefault="006679D2">
      <w:pPr>
        <w:spacing w:before="30"/>
        <w:ind w:left="152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131" style="position:absolute;left:0;text-align:left;margin-left:66.75pt;margin-top:13.65pt;width:44.25pt;height:1.3pt;z-index:-1203;mso-position-horizontal-relative:page" coordorigin="1335,273" coordsize="885,26">
            <v:shape id="_x0000_s1133" style="position:absolute;left:1346;top:289;width:864;height:0" coordorigin="1346,289" coordsize="864,0" path="m1346,289r864,e" filled="f" strokeweight="1.06pt">
              <v:path arrowok="t"/>
            </v:shape>
            <v:shape id="_x0000_s1132" style="position:absolute;left:1554;top:279;width:657;height:0" coordorigin="1554,279" coordsize="657,0" path="m1554,279r65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sz w:val="24"/>
          <w:szCs w:val="24"/>
        </w:rPr>
        <w:t>1)</w:t>
      </w:r>
      <w:r>
        <w:rPr>
          <w:rFonts w:ascii="Arial" w:eastAsia="Arial" w:hAnsi="Arial" w:cs="Arial"/>
          <w:spacing w:val="-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_</w:t>
      </w:r>
    </w:p>
    <w:p w:rsidR="003E54BC" w:rsidRDefault="006679D2">
      <w:pPr>
        <w:spacing w:before="30"/>
        <w:ind w:left="26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w w:val="84"/>
          <w:sz w:val="24"/>
          <w:szCs w:val="24"/>
        </w:rPr>
        <w:lastRenderedPageBreak/>
        <w:t>¿C</w:t>
      </w:r>
      <w:r>
        <w:rPr>
          <w:rFonts w:ascii="Arial" w:eastAsia="Arial" w:hAnsi="Arial" w:cs="Arial"/>
          <w:b/>
          <w:spacing w:val="2"/>
          <w:w w:val="84"/>
          <w:sz w:val="18"/>
          <w:szCs w:val="18"/>
        </w:rPr>
        <w:t>UA</w:t>
      </w:r>
      <w:r>
        <w:rPr>
          <w:rFonts w:ascii="Arial" w:eastAsia="Arial" w:hAnsi="Arial" w:cs="Arial"/>
          <w:b/>
          <w:w w:val="84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b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b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5"/>
          <w:sz w:val="18"/>
          <w:szCs w:val="18"/>
        </w:rPr>
        <w:t>F</w:t>
      </w:r>
      <w:r>
        <w:rPr>
          <w:rFonts w:ascii="Arial" w:eastAsia="Arial" w:hAnsi="Arial" w:cs="Arial"/>
          <w:b/>
          <w:spacing w:val="2"/>
          <w:w w:val="85"/>
          <w:sz w:val="18"/>
          <w:szCs w:val="18"/>
        </w:rPr>
        <w:t>ECHA</w:t>
      </w:r>
      <w:r>
        <w:rPr>
          <w:rFonts w:ascii="Arial" w:eastAsia="Arial" w:hAnsi="Arial" w:cs="Arial"/>
          <w:b/>
          <w:w w:val="82"/>
          <w:sz w:val="24"/>
          <w:szCs w:val="24"/>
        </w:rPr>
        <w:t>?</w:t>
      </w:r>
    </w:p>
    <w:p w:rsidR="003E54BC" w:rsidRDefault="006679D2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pict>
          <v:group id="_x0000_s1128" style="position:absolute;margin-left:317.1pt;margin-top:12.05pt;width:39.45pt;height:1.3pt;z-index:-1202;mso-position-horizontal-relative:page" coordorigin="6342,241" coordsize="789,26">
            <v:shape id="_x0000_s1130" style="position:absolute;left:6352;top:256;width:768;height:0" coordorigin="6352,256" coordsize="768,0" path="m6352,256r768,e" filled="f" strokeweight="1.06pt">
              <v:path arrowok="t"/>
            </v:shape>
            <v:shape id="_x0000_s1129" style="position:absolute;left:6351;top:247;width:766;height:0" coordorigin="6351,247" coordsize="766,0" path="m6351,247r76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(A)</w:t>
      </w:r>
      <w:r>
        <w:rPr>
          <w:rFonts w:ascii="Arial" w:eastAsia="Arial" w:hAnsi="Arial" w:cs="Arial"/>
          <w:spacing w:val="39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HA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DA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12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9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1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WEE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15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 xml:space="preserve">?                     </w:t>
      </w:r>
      <w:r>
        <w:rPr>
          <w:rFonts w:ascii="Arial" w:eastAsia="Arial" w:hAnsi="Arial" w:cs="Arial"/>
          <w:spacing w:val="19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2)</w:t>
      </w:r>
    </w:p>
    <w:p w:rsidR="003E54BC" w:rsidRDefault="006679D2">
      <w:pPr>
        <w:spacing w:before="4" w:line="100" w:lineRule="exact"/>
        <w:rPr>
          <w:sz w:val="10"/>
          <w:szCs w:val="10"/>
        </w:rPr>
      </w:pPr>
      <w:r>
        <w:br w:type="column"/>
      </w:r>
    </w:p>
    <w:p w:rsidR="003E54BC" w:rsidRDefault="003E54BC">
      <w:pPr>
        <w:spacing w:line="200" w:lineRule="exact"/>
      </w:pPr>
    </w:p>
    <w:p w:rsidR="003E54BC" w:rsidRDefault="006679D2">
      <w:pPr>
        <w:spacing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460" w:bottom="280" w:left="1020" w:header="720" w:footer="720" w:gutter="0"/>
          <w:cols w:num="3" w:space="720" w:equalWidth="0">
            <w:col w:w="480" w:space="572"/>
            <w:col w:w="4225" w:space="950"/>
            <w:col w:w="4533"/>
          </w:cols>
        </w:sectPr>
      </w:pP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HA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w w:val="84"/>
          <w:position w:val="-1"/>
          <w:sz w:val="18"/>
          <w:szCs w:val="18"/>
        </w:rPr>
        <w:t>IFF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EREN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ABOU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PAN</w:t>
      </w:r>
      <w:r>
        <w:rPr>
          <w:rFonts w:ascii="Arial" w:eastAsia="Arial" w:hAnsi="Arial" w:cs="Arial"/>
          <w:b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ENDA</w:t>
      </w:r>
      <w:r>
        <w:rPr>
          <w:rFonts w:ascii="Arial" w:eastAsia="Arial" w:hAnsi="Arial" w:cs="Arial"/>
          <w:b/>
          <w:spacing w:val="1"/>
          <w:w w:val="85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?</w:t>
      </w:r>
    </w:p>
    <w:p w:rsidR="003E54BC" w:rsidRDefault="006679D2">
      <w:pPr>
        <w:spacing w:before="15" w:line="260" w:lineRule="exact"/>
        <w:ind w:left="1052" w:right="1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lastRenderedPageBreak/>
        <w:t>(B)</w:t>
      </w:r>
      <w:r>
        <w:rPr>
          <w:rFonts w:ascii="Arial" w:eastAsia="Arial" w:hAnsi="Arial" w:cs="Arial"/>
          <w:spacing w:val="3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HA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ODAY</w:t>
      </w:r>
      <w:r>
        <w:rPr>
          <w:rFonts w:ascii="Arial" w:eastAsia="Arial" w:hAnsi="Arial" w:cs="Arial"/>
          <w:w w:val="84"/>
          <w:sz w:val="24"/>
          <w:szCs w:val="24"/>
        </w:rPr>
        <w:t>’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DA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 xml:space="preserve">?                                          </w:t>
      </w:r>
      <w:r>
        <w:rPr>
          <w:rFonts w:ascii="Arial" w:eastAsia="Arial" w:hAnsi="Arial" w:cs="Arial"/>
          <w:spacing w:val="2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(A)</w:t>
      </w:r>
      <w:r>
        <w:rPr>
          <w:rFonts w:ascii="Arial" w:eastAsia="Arial" w:hAnsi="Arial" w:cs="Arial"/>
          <w:spacing w:val="-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AY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AN</w:t>
      </w:r>
      <w:r>
        <w:rPr>
          <w:rFonts w:ascii="Arial" w:eastAsia="Arial" w:hAnsi="Arial" w:cs="Arial"/>
          <w:w w:val="84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MON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AR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OWE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CAS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HA</w:t>
      </w:r>
      <w:r>
        <w:rPr>
          <w:rFonts w:ascii="Arial" w:eastAsia="Arial" w:hAnsi="Arial" w:cs="Arial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                                     </w:t>
      </w:r>
      <w:r>
        <w:rPr>
          <w:rFonts w:ascii="Arial" w:eastAsia="Arial" w:hAnsi="Arial" w:cs="Arial"/>
          <w:spacing w:val="3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(B)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DAY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AR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ONGER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1052"/>
        <w:rPr>
          <w:rFonts w:ascii="Arial" w:eastAsia="Arial" w:hAnsi="Arial" w:cs="Arial"/>
          <w:sz w:val="24"/>
          <w:szCs w:val="24"/>
        </w:rPr>
      </w:pPr>
      <w:r>
        <w:pict>
          <v:group id="_x0000_s1125" style="position:absolute;left:0;text-align:left;margin-left:66.75pt;margin-top:48.55pt;width:36.1pt;height:1.3pt;z-index:-1201;mso-position-horizontal-relative:page" coordorigin="1335,971" coordsize="722,26">
            <v:shape id="_x0000_s1127" style="position:absolute;left:1346;top:987;width:701;height:0" coordorigin="1346,987" coordsize="701,0" path="m1346,987r701,e" filled="f" strokeweight="1.06pt">
              <v:path arrowok="t"/>
            </v:shape>
            <v:shape id="_x0000_s1126" style="position:absolute;left:1390;top:977;width:657;height:0" coordorigin="1390,977" coordsize="657,0" path="m1390,977r65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24"/>
          <w:szCs w:val="24"/>
        </w:rPr>
        <w:t>(D)</w:t>
      </w:r>
      <w:r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HE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YOU</w:t>
      </w:r>
      <w:r>
        <w:rPr>
          <w:rFonts w:ascii="Arial" w:eastAsia="Arial" w:hAnsi="Arial" w:cs="Arial"/>
          <w:w w:val="83"/>
          <w:sz w:val="18"/>
          <w:szCs w:val="18"/>
        </w:rPr>
        <w:t>R</w:t>
      </w:r>
      <w:r>
        <w:rPr>
          <w:rFonts w:ascii="Arial" w:eastAsia="Arial" w:hAnsi="Arial" w:cs="Arial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HDAY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                        </w:t>
      </w:r>
      <w:r>
        <w:rPr>
          <w:rFonts w:ascii="Arial" w:eastAsia="Arial" w:hAnsi="Arial" w:cs="Arial"/>
          <w:spacing w:val="2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PAN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w w:val="83"/>
          <w:sz w:val="18"/>
          <w:szCs w:val="18"/>
        </w:rPr>
        <w:t>H</w:t>
      </w:r>
      <w:r>
        <w:rPr>
          <w:rFonts w:ascii="Arial" w:eastAsia="Arial" w:hAnsi="Arial" w:cs="Arial"/>
          <w:spacing w:val="1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WEE</w:t>
      </w:r>
      <w:r>
        <w:rPr>
          <w:rFonts w:ascii="Arial" w:eastAsia="Arial" w:hAnsi="Arial" w:cs="Arial"/>
          <w:w w:val="83"/>
          <w:sz w:val="18"/>
          <w:szCs w:val="18"/>
        </w:rPr>
        <w:t>K</w:t>
      </w:r>
      <w:r>
        <w:rPr>
          <w:rFonts w:ascii="Arial" w:eastAsia="Arial" w:hAnsi="Arial" w:cs="Arial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AR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ONDA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Y</w:t>
      </w:r>
      <w:r>
        <w:rPr>
          <w:rFonts w:ascii="Arial" w:eastAsia="Arial" w:hAnsi="Arial" w:cs="Arial"/>
          <w:w w:val="83"/>
          <w:sz w:val="24"/>
          <w:szCs w:val="24"/>
        </w:rPr>
        <w:t>,</w:t>
      </w:r>
      <w:r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NO</w:t>
      </w:r>
      <w:r>
        <w:rPr>
          <w:rFonts w:ascii="Arial" w:eastAsia="Arial" w:hAnsi="Arial" w:cs="Arial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1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UNDA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2" w:line="260" w:lineRule="exact"/>
        <w:ind w:left="5822"/>
        <w:rPr>
          <w:rFonts w:ascii="Arial" w:eastAsia="Arial" w:hAnsi="Arial" w:cs="Arial"/>
          <w:sz w:val="24"/>
          <w:szCs w:val="24"/>
        </w:rPr>
      </w:pPr>
      <w:r>
        <w:pict>
          <v:group id="_x0000_s1122" style="position:absolute;left:0;text-align:left;margin-left:317.1pt;margin-top:35.05pt;width:39.45pt;height:1.3pt;z-index:-1200;mso-position-horizontal-relative:page" coordorigin="6342,701" coordsize="789,26">
            <v:shape id="_x0000_s1124" style="position:absolute;left:6352;top:717;width:768;height:0" coordorigin="6352,717" coordsize="768,0" path="m6352,717r768,e" filled="f" strokeweight="1.06pt">
              <v:path arrowok="t"/>
            </v:shape>
            <v:shape id="_x0000_s1123" style="position:absolute;left:6351;top:707;width:766;height:0" coordorigin="6351,707" coordsize="766,0" path="m6351,707r76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(D)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AN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C</w:t>
      </w:r>
    </w:p>
    <w:p w:rsidR="003E54BC" w:rsidRDefault="003E54BC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4234"/>
        <w:gridCol w:w="696"/>
        <w:gridCol w:w="4712"/>
      </w:tblGrid>
      <w:tr w:rsidR="003E54BC">
        <w:trPr>
          <w:trHeight w:hRule="exact" w:val="35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3)</w:t>
            </w:r>
          </w:p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SABADO</w:t>
            </w: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7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0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</w:rPr>
              <w:t>EMBRE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210" w:right="2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4)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6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ERNES</w:t>
            </w:r>
            <w:r>
              <w:rPr>
                <w:rFonts w:ascii="Arial" w:eastAsia="Arial" w:hAnsi="Arial" w:cs="Arial"/>
                <w:b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spacing w:val="7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8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2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8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</w:rPr>
              <w:t>UBR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82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3E54BC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5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URDA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6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ECEMBE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3</w:t>
            </w:r>
          </w:p>
          <w:p w:rsidR="003E54BC" w:rsidRDefault="006679D2">
            <w:pPr>
              <w:spacing w:line="260" w:lineRule="exact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5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UNDA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ECEMBE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3</w:t>
            </w:r>
          </w:p>
          <w:p w:rsidR="003E54BC" w:rsidRDefault="006679D2">
            <w:pPr>
              <w:spacing w:line="260" w:lineRule="exact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spacing w:val="5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URDA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8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ECEMBE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3E54BC"/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5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HURSDA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7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OBE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21</w:t>
            </w:r>
          </w:p>
          <w:p w:rsidR="003E54BC" w:rsidRDefault="006679D2">
            <w:pPr>
              <w:spacing w:line="260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5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0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OBE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21</w:t>
            </w:r>
          </w:p>
          <w:p w:rsidR="003E54BC" w:rsidRDefault="006679D2">
            <w:pPr>
              <w:spacing w:line="260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spacing w:val="5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HURSDA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9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OBE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</w:t>
            </w:r>
          </w:p>
        </w:tc>
      </w:tr>
      <w:tr w:rsidR="003E54BC">
        <w:trPr>
          <w:trHeight w:hRule="exact" w:val="35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3E54BC"/>
        </w:tc>
        <w:tc>
          <w:tcPr>
            <w:tcW w:w="4234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(D)</w:t>
            </w:r>
            <w:r>
              <w:rPr>
                <w:rFonts w:ascii="Arial" w:eastAsia="Arial" w:hAnsi="Arial" w:cs="Arial"/>
                <w:spacing w:val="5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UNDA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0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ECEMBE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3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3E54BC"/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(D)</w:t>
            </w:r>
            <w:r>
              <w:rPr>
                <w:rFonts w:ascii="Arial" w:eastAsia="Arial" w:hAnsi="Arial" w:cs="Arial"/>
                <w:spacing w:val="5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8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OBE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31</w:t>
            </w:r>
          </w:p>
        </w:tc>
      </w:tr>
    </w:tbl>
    <w:p w:rsidR="003E54BC" w:rsidRDefault="003E54BC">
      <w:pPr>
        <w:spacing w:before="2" w:line="140" w:lineRule="exact"/>
        <w:rPr>
          <w:sz w:val="15"/>
          <w:szCs w:val="15"/>
        </w:rPr>
      </w:pPr>
    </w:p>
    <w:p w:rsidR="003E54BC" w:rsidRDefault="006679D2">
      <w:pPr>
        <w:tabs>
          <w:tab w:val="left" w:pos="7380"/>
        </w:tabs>
        <w:spacing w:before="30" w:line="260" w:lineRule="exact"/>
        <w:ind w:left="152"/>
        <w:rPr>
          <w:rFonts w:ascii="Arial" w:eastAsia="Arial" w:hAnsi="Arial" w:cs="Arial"/>
          <w:sz w:val="24"/>
          <w:szCs w:val="24"/>
        </w:rPr>
      </w:pPr>
      <w:r>
        <w:pict>
          <v:group id="_x0000_s1120" style="position:absolute;left:0;text-align:left;margin-left:425.6pt;margin-top:13.95pt;width:21.9pt;height:0;z-index:-1198;mso-position-horizontal-relative:page" coordorigin="8512,279" coordsize="438,0">
            <v:shape id="_x0000_s1121" style="position:absolute;left:8512;top:279;width:438;height:0" coordorigin="8512,279" coordsize="438,0" path="m8512,279r438,e" filled="f" strokeweight=".6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453pt;margin-top:13.95pt;width:65.65pt;height:0;z-index:-1197;mso-position-horizontal-relative:page" coordorigin="9060,279" coordsize="1313,0">
            <v:shape id="_x0000_s1119" style="position:absolute;left:9060;top:279;width:1313;height:0" coordorigin="9060,279" coordsize="1313,0" path="m9060,279r1313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3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¿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UA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5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ECHA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                                    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</w:rPr>
        <w:t>,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b/>
          <w:spacing w:val="-1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ab/>
      </w:r>
    </w:p>
    <w:p w:rsidR="003E54BC" w:rsidRDefault="003E54BC">
      <w:pPr>
        <w:spacing w:before="18" w:line="240" w:lineRule="exact"/>
        <w:rPr>
          <w:sz w:val="24"/>
          <w:szCs w:val="24"/>
        </w:rPr>
      </w:pPr>
    </w:p>
    <w:p w:rsidR="003E54BC" w:rsidRDefault="006679D2">
      <w:pPr>
        <w:spacing w:before="3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4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G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REETINGS</w:t>
      </w:r>
    </w:p>
    <w:p w:rsidR="003E54BC" w:rsidRDefault="006679D2">
      <w:pPr>
        <w:spacing w:before="6" w:line="280" w:lineRule="exact"/>
        <w:ind w:left="112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pacing w:val="1"/>
          <w:w w:val="83"/>
          <w:position w:val="-1"/>
          <w:sz w:val="26"/>
          <w:szCs w:val="26"/>
        </w:rPr>
        <w:t>M</w:t>
      </w:r>
      <w:r>
        <w:rPr>
          <w:rFonts w:ascii="Arial" w:eastAsia="Arial" w:hAnsi="Arial" w:cs="Arial"/>
          <w:i/>
          <w:spacing w:val="2"/>
          <w:w w:val="83"/>
          <w:position w:val="-1"/>
        </w:rPr>
        <w:t>ATC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TH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FOLLOW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N</w:t>
      </w:r>
      <w:r>
        <w:rPr>
          <w:rFonts w:ascii="Arial" w:eastAsia="Arial" w:hAnsi="Arial" w:cs="Arial"/>
          <w:i/>
          <w:w w:val="83"/>
          <w:position w:val="-1"/>
        </w:rPr>
        <w:t>G</w:t>
      </w:r>
      <w:r>
        <w:rPr>
          <w:rFonts w:ascii="Arial" w:eastAsia="Arial" w:hAnsi="Arial" w:cs="Arial"/>
          <w:i/>
          <w:spacing w:val="19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S</w:t>
      </w:r>
      <w:r>
        <w:rPr>
          <w:rFonts w:ascii="Arial" w:eastAsia="Arial" w:hAnsi="Arial" w:cs="Arial"/>
          <w:i/>
          <w:spacing w:val="2"/>
          <w:w w:val="83"/>
          <w:position w:val="-1"/>
        </w:rPr>
        <w:t>PAN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S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0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GREET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NG</w:t>
      </w:r>
      <w:r>
        <w:rPr>
          <w:rFonts w:ascii="Arial" w:eastAsia="Arial" w:hAnsi="Arial" w:cs="Arial"/>
          <w:i/>
          <w:w w:val="83"/>
          <w:position w:val="-1"/>
        </w:rPr>
        <w:t>S</w:t>
      </w:r>
      <w:r>
        <w:rPr>
          <w:rFonts w:ascii="Arial" w:eastAsia="Arial" w:hAnsi="Arial" w:cs="Arial"/>
          <w:i/>
          <w:spacing w:val="1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W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T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1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THE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w w:val="83"/>
          <w:position w:val="-1"/>
        </w:rPr>
        <w:t>R</w:t>
      </w:r>
      <w:r>
        <w:rPr>
          <w:rFonts w:ascii="Arial" w:eastAsia="Arial" w:hAnsi="Arial" w:cs="Arial"/>
          <w:i/>
          <w:spacing w:val="12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E</w:t>
      </w:r>
      <w:r>
        <w:rPr>
          <w:rFonts w:ascii="Arial" w:eastAsia="Arial" w:hAnsi="Arial" w:cs="Arial"/>
          <w:i/>
          <w:spacing w:val="2"/>
          <w:w w:val="83"/>
          <w:position w:val="-1"/>
        </w:rPr>
        <w:t>NGL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S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0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4"/>
          <w:position w:val="-1"/>
        </w:rPr>
        <w:t>TRANSLAT</w:t>
      </w:r>
      <w:r>
        <w:rPr>
          <w:rFonts w:ascii="Arial" w:eastAsia="Arial" w:hAnsi="Arial" w:cs="Arial"/>
          <w:i/>
          <w:spacing w:val="1"/>
          <w:w w:val="84"/>
          <w:position w:val="-1"/>
        </w:rPr>
        <w:t>I</w:t>
      </w:r>
      <w:r>
        <w:rPr>
          <w:rFonts w:ascii="Arial" w:eastAsia="Arial" w:hAnsi="Arial" w:cs="Arial"/>
          <w:i/>
          <w:spacing w:val="2"/>
          <w:w w:val="84"/>
          <w:position w:val="-1"/>
        </w:rPr>
        <w:t>ONS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.</w:t>
      </w:r>
    </w:p>
    <w:p w:rsidR="003E54BC" w:rsidRDefault="003E54BC">
      <w:pPr>
        <w:spacing w:before="9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"/>
        <w:gridCol w:w="1465"/>
        <w:gridCol w:w="2938"/>
        <w:gridCol w:w="4784"/>
      </w:tblGrid>
      <w:tr w:rsidR="003E54BC">
        <w:trPr>
          <w:trHeight w:hRule="exact" w:val="357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tabs>
                <w:tab w:val="left" w:pos="1020"/>
              </w:tabs>
              <w:spacing w:before="70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1)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UENO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7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UENA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ARDE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70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3)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UENA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6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NOCHE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E54BC">
        <w:trPr>
          <w:trHeight w:hRule="exact" w:val="276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tabs>
                <w:tab w:val="left" w:pos="1020"/>
              </w:tabs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4)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UEG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5)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MANAN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6)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RAC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</w:t>
            </w:r>
          </w:p>
        </w:tc>
      </w:tr>
      <w:tr w:rsidR="003E54BC">
        <w:trPr>
          <w:trHeight w:hRule="exact" w:val="47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tabs>
                <w:tab w:val="left" w:pos="1020"/>
              </w:tabs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7)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46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54BC" w:rsidRDefault="006679D2">
            <w:pPr>
              <w:spacing w:line="260" w:lineRule="exact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NAD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54BC" w:rsidRDefault="006679D2">
            <w:pPr>
              <w:spacing w:line="260" w:lineRule="exact"/>
              <w:ind w:lef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8)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E54BC" w:rsidRDefault="006679D2">
            <w:pPr>
              <w:spacing w:line="260" w:lineRule="exact"/>
              <w:ind w:left="2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9)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 xml:space="preserve">L       </w:t>
            </w:r>
            <w:r>
              <w:rPr>
                <w:rFonts w:ascii="Arial" w:eastAsia="Arial" w:hAnsi="Arial" w:cs="Arial"/>
                <w:spacing w:val="1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10)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4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UCH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GUS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</w:t>
            </w:r>
          </w:p>
        </w:tc>
      </w:tr>
    </w:tbl>
    <w:p w:rsidR="003E54BC" w:rsidRDefault="006679D2">
      <w:pPr>
        <w:spacing w:line="240" w:lineRule="exact"/>
        <w:ind w:left="1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sz w:val="24"/>
          <w:szCs w:val="24"/>
        </w:rPr>
        <w:t>(A)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OO</w:t>
      </w:r>
      <w:r>
        <w:rPr>
          <w:rFonts w:ascii="Arial" w:eastAsia="Arial" w:hAnsi="Arial" w:cs="Arial"/>
          <w:w w:val="83"/>
          <w:sz w:val="18"/>
          <w:szCs w:val="18"/>
        </w:rPr>
        <w:t>D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GH</w:t>
      </w:r>
      <w:r>
        <w:rPr>
          <w:rFonts w:ascii="Arial" w:eastAsia="Arial" w:hAnsi="Arial" w:cs="Arial"/>
          <w:w w:val="83"/>
          <w:sz w:val="18"/>
          <w:szCs w:val="18"/>
        </w:rPr>
        <w:t xml:space="preserve">T           </w:t>
      </w:r>
      <w:proofErr w:type="gramStart"/>
      <w:r>
        <w:rPr>
          <w:rFonts w:ascii="Arial" w:eastAsia="Arial" w:hAnsi="Arial" w:cs="Arial"/>
          <w:w w:val="83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w w:val="83"/>
          <w:sz w:val="24"/>
          <w:szCs w:val="24"/>
        </w:rPr>
        <w:t>B)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OO</w:t>
      </w:r>
      <w:r>
        <w:rPr>
          <w:rFonts w:ascii="Arial" w:eastAsia="Arial" w:hAnsi="Arial" w:cs="Arial"/>
          <w:w w:val="83"/>
          <w:sz w:val="18"/>
          <w:szCs w:val="18"/>
        </w:rPr>
        <w:t>D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ORN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</w:t>
      </w:r>
      <w:r>
        <w:rPr>
          <w:rFonts w:ascii="Arial" w:eastAsia="Arial" w:hAnsi="Arial" w:cs="Arial"/>
          <w:w w:val="83"/>
          <w:sz w:val="18"/>
          <w:szCs w:val="18"/>
        </w:rPr>
        <w:t xml:space="preserve">G       </w:t>
      </w:r>
      <w:r>
        <w:rPr>
          <w:rFonts w:ascii="Arial" w:eastAsia="Arial" w:hAnsi="Arial" w:cs="Arial"/>
          <w:spacing w:val="3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G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OO</w:t>
      </w:r>
      <w:r>
        <w:rPr>
          <w:rFonts w:ascii="Arial" w:eastAsia="Arial" w:hAnsi="Arial" w:cs="Arial"/>
          <w:w w:val="83"/>
          <w:sz w:val="18"/>
          <w:szCs w:val="18"/>
        </w:rPr>
        <w:t>D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ERNOO</w:t>
      </w:r>
      <w:r>
        <w:rPr>
          <w:rFonts w:ascii="Arial" w:eastAsia="Arial" w:hAnsi="Arial" w:cs="Arial"/>
          <w:w w:val="85"/>
          <w:sz w:val="18"/>
          <w:szCs w:val="18"/>
        </w:rPr>
        <w:t>N</w:t>
      </w:r>
    </w:p>
    <w:p w:rsidR="003E54BC" w:rsidRDefault="006679D2">
      <w:pPr>
        <w:spacing w:line="260" w:lineRule="exact"/>
        <w:ind w:left="1252"/>
        <w:rPr>
          <w:rFonts w:ascii="Arial" w:eastAsia="Arial" w:hAnsi="Arial" w:cs="Arial"/>
          <w:sz w:val="18"/>
          <w:szCs w:val="18"/>
        </w:rPr>
      </w:pPr>
      <w:r>
        <w:pict>
          <v:group id="_x0000_s1114" style="position:absolute;left:0;text-align:left;margin-left:107.8pt;margin-top:-14.35pt;width:420.1pt;height:50.5pt;z-index:-1199;mso-position-horizontal-relative:page" coordorigin="2156,-287" coordsize="8402,1010">
            <v:shape id="_x0000_s1117" style="position:absolute;left:2162;top:-281;width:0;height:998" coordorigin="2162,-281" coordsize="0,998" path="m2162,-281r,998e" filled="f" strokeweight=".58pt">
              <v:path arrowok="t"/>
            </v:shape>
            <v:shape id="_x0000_s1116" style="position:absolute;left:2167;top:712;width:8381;height:0" coordorigin="2167,712" coordsize="8381,0" path="m2167,712r8380,e" filled="f" strokeweight=".58pt">
              <v:path arrowok="t"/>
            </v:shape>
            <v:shape id="_x0000_s1115" style="position:absolute;left:10552;top:-281;width:0;height:998" coordorigin="10552,-281" coordsize="0,998" path="m10552,-281r,998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24"/>
          <w:szCs w:val="24"/>
        </w:rPr>
        <w:t>(D)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ER</w:t>
      </w:r>
      <w:r>
        <w:rPr>
          <w:rFonts w:ascii="Arial" w:eastAsia="Arial" w:hAnsi="Arial" w:cs="Arial"/>
          <w:w w:val="83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w w:val="83"/>
          <w:sz w:val="18"/>
          <w:szCs w:val="18"/>
        </w:rPr>
        <w:t xml:space="preserve">L              </w:t>
      </w:r>
      <w:proofErr w:type="gramStart"/>
      <w:r>
        <w:rPr>
          <w:rFonts w:ascii="Arial" w:eastAsia="Arial" w:hAnsi="Arial" w:cs="Arial"/>
          <w:w w:val="83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</w:t>
      </w:r>
      <w:proofErr w:type="gramEnd"/>
      <w:r>
        <w:rPr>
          <w:rFonts w:ascii="Arial" w:eastAsia="Arial" w:hAnsi="Arial" w:cs="Arial"/>
          <w:w w:val="83"/>
          <w:sz w:val="24"/>
          <w:szCs w:val="24"/>
        </w:rPr>
        <w:t>E)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ER</w:t>
      </w:r>
      <w:r>
        <w:rPr>
          <w:rFonts w:ascii="Arial" w:eastAsia="Arial" w:hAnsi="Arial" w:cs="Arial"/>
          <w:w w:val="83"/>
          <w:sz w:val="18"/>
          <w:szCs w:val="18"/>
        </w:rPr>
        <w:t>Y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18"/>
          <w:szCs w:val="18"/>
        </w:rPr>
        <w:t xml:space="preserve">D                  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(F)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EE</w:t>
      </w:r>
      <w:r>
        <w:rPr>
          <w:rFonts w:ascii="Arial" w:eastAsia="Arial" w:hAnsi="Arial" w:cs="Arial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</w:t>
      </w:r>
    </w:p>
    <w:p w:rsidR="003E54BC" w:rsidRDefault="006679D2">
      <w:pPr>
        <w:spacing w:before="2" w:line="260" w:lineRule="exact"/>
        <w:ind w:left="12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(G) Y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OU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’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1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COM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 xml:space="preserve">E </w:t>
      </w:r>
      <w:proofErr w:type="gramStart"/>
      <w:r>
        <w:rPr>
          <w:rFonts w:ascii="Arial" w:eastAsia="Arial" w:hAnsi="Arial" w:cs="Arial"/>
          <w:w w:val="82"/>
          <w:position w:val="-1"/>
          <w:sz w:val="18"/>
          <w:szCs w:val="18"/>
        </w:rPr>
        <w:t xml:space="preserve">  </w:t>
      </w:r>
      <w:r>
        <w:rPr>
          <w:rFonts w:ascii="Arial" w:eastAsia="Arial" w:hAnsi="Arial" w:cs="Arial"/>
          <w:spacing w:val="35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w w:val="82"/>
          <w:position w:val="-1"/>
          <w:sz w:val="24"/>
          <w:szCs w:val="24"/>
        </w:rPr>
        <w:t>H)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HAN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20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 xml:space="preserve">U                </w:t>
      </w:r>
      <w:r>
        <w:rPr>
          <w:rFonts w:ascii="Arial" w:eastAsia="Arial" w:hAnsi="Arial" w:cs="Arial"/>
          <w:spacing w:val="8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I )</w:t>
      </w:r>
      <w:r>
        <w:rPr>
          <w:rFonts w:ascii="Arial" w:eastAsia="Arial" w:hAnsi="Arial" w:cs="Arial"/>
          <w:spacing w:val="-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YO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 xml:space="preserve">R        </w:t>
      </w:r>
      <w:r>
        <w:rPr>
          <w:rFonts w:ascii="Arial" w:eastAsia="Arial" w:hAnsi="Arial" w:cs="Arial"/>
          <w:spacing w:val="39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(J)</w:t>
      </w:r>
      <w:r>
        <w:rPr>
          <w:rFonts w:ascii="Arial" w:eastAsia="Arial" w:hAnsi="Arial" w:cs="Arial"/>
          <w:spacing w:val="-3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2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2"/>
          <w:position w:val="-1"/>
          <w:sz w:val="18"/>
          <w:szCs w:val="18"/>
        </w:rPr>
        <w:t>YO</w:t>
      </w:r>
      <w:r>
        <w:rPr>
          <w:rFonts w:ascii="Arial" w:eastAsia="Arial" w:hAnsi="Arial" w:cs="Arial"/>
          <w:w w:val="82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16"/>
          <w:w w:val="8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OMORRO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W</w:t>
      </w:r>
    </w:p>
    <w:p w:rsidR="003E54BC" w:rsidRDefault="003E54BC">
      <w:pPr>
        <w:spacing w:line="200" w:lineRule="exact"/>
      </w:pPr>
    </w:p>
    <w:p w:rsidR="003E54BC" w:rsidRDefault="003E54BC">
      <w:pPr>
        <w:spacing w:before="8" w:line="280" w:lineRule="exact"/>
        <w:rPr>
          <w:sz w:val="28"/>
          <w:szCs w:val="28"/>
        </w:rPr>
      </w:pPr>
    </w:p>
    <w:p w:rsidR="003E54BC" w:rsidRDefault="006679D2">
      <w:pPr>
        <w:spacing w:before="3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4"/>
          <w:w w:val="84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5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Q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UESTIONS</w:t>
      </w:r>
    </w:p>
    <w:p w:rsidR="003E54BC" w:rsidRDefault="006679D2">
      <w:pPr>
        <w:spacing w:before="6" w:line="280" w:lineRule="exact"/>
        <w:ind w:left="156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spacing w:val="1"/>
          <w:w w:val="83"/>
          <w:position w:val="-1"/>
          <w:sz w:val="26"/>
          <w:szCs w:val="26"/>
        </w:rPr>
        <w:t>M</w:t>
      </w:r>
      <w:r>
        <w:rPr>
          <w:rFonts w:ascii="Arial" w:eastAsia="Arial" w:hAnsi="Arial" w:cs="Arial"/>
          <w:i/>
          <w:spacing w:val="2"/>
          <w:w w:val="83"/>
          <w:position w:val="-1"/>
        </w:rPr>
        <w:t>ATC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TH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FOLLOW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N</w:t>
      </w:r>
      <w:r>
        <w:rPr>
          <w:rFonts w:ascii="Arial" w:eastAsia="Arial" w:hAnsi="Arial" w:cs="Arial"/>
          <w:i/>
          <w:w w:val="83"/>
          <w:position w:val="-1"/>
        </w:rPr>
        <w:t>G</w:t>
      </w:r>
      <w:r>
        <w:rPr>
          <w:rFonts w:ascii="Arial" w:eastAsia="Arial" w:hAnsi="Arial" w:cs="Arial"/>
          <w:i/>
          <w:spacing w:val="19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QUEST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ON</w:t>
      </w:r>
      <w:r>
        <w:rPr>
          <w:rFonts w:ascii="Arial" w:eastAsia="Arial" w:hAnsi="Arial" w:cs="Arial"/>
          <w:i/>
          <w:w w:val="83"/>
          <w:position w:val="-1"/>
        </w:rPr>
        <w:t>S</w:t>
      </w:r>
      <w:r>
        <w:rPr>
          <w:rFonts w:ascii="Arial" w:eastAsia="Arial" w:hAnsi="Arial" w:cs="Arial"/>
          <w:i/>
          <w:spacing w:val="1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w w:val="83"/>
          <w:position w:val="-1"/>
        </w:rPr>
        <w:t>N</w:t>
      </w:r>
      <w:r>
        <w:rPr>
          <w:rFonts w:ascii="Arial" w:eastAsia="Arial" w:hAnsi="Arial" w:cs="Arial"/>
          <w:i/>
          <w:spacing w:val="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S</w:t>
      </w:r>
      <w:r>
        <w:rPr>
          <w:rFonts w:ascii="Arial" w:eastAsia="Arial" w:hAnsi="Arial" w:cs="Arial"/>
          <w:i/>
          <w:spacing w:val="2"/>
          <w:w w:val="83"/>
          <w:position w:val="-1"/>
        </w:rPr>
        <w:t>PAN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S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0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W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T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1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THE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w w:val="83"/>
          <w:position w:val="-1"/>
        </w:rPr>
        <w:t>R</w:t>
      </w:r>
      <w:r>
        <w:rPr>
          <w:rFonts w:ascii="Arial" w:eastAsia="Arial" w:hAnsi="Arial" w:cs="Arial"/>
          <w:i/>
          <w:spacing w:val="12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A</w:t>
      </w:r>
      <w:r>
        <w:rPr>
          <w:rFonts w:ascii="Arial" w:eastAsia="Arial" w:hAnsi="Arial" w:cs="Arial"/>
          <w:i/>
          <w:spacing w:val="2"/>
          <w:w w:val="83"/>
          <w:position w:val="-1"/>
        </w:rPr>
        <w:t>PPROPR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AT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1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1"/>
          <w:position w:val="-1"/>
          <w:sz w:val="26"/>
          <w:szCs w:val="26"/>
        </w:rPr>
        <w:t>R</w:t>
      </w:r>
      <w:r>
        <w:rPr>
          <w:rFonts w:ascii="Arial" w:eastAsia="Arial" w:hAnsi="Arial" w:cs="Arial"/>
          <w:i/>
          <w:spacing w:val="2"/>
          <w:w w:val="84"/>
          <w:position w:val="-1"/>
        </w:rPr>
        <w:t>ESPONSES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.</w:t>
      </w:r>
    </w:p>
    <w:p w:rsidR="003E54BC" w:rsidRDefault="003E54BC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3300"/>
        <w:gridCol w:w="2662"/>
      </w:tblGrid>
      <w:tr w:rsidR="003E54BC">
        <w:trPr>
          <w:trHeight w:hRule="exact" w:val="281"/>
        </w:trPr>
        <w:tc>
          <w:tcPr>
            <w:tcW w:w="42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1)</w:t>
            </w:r>
            <w:r>
              <w:rPr>
                <w:rFonts w:ascii="Arial" w:eastAsia="Arial" w:hAnsi="Arial" w:cs="Arial"/>
                <w:spacing w:val="12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¿C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ÓM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ÁS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(A)</w:t>
            </w:r>
            <w:r>
              <w:rPr>
                <w:rFonts w:ascii="Arial" w:eastAsia="Arial" w:hAnsi="Arial" w:cs="Arial"/>
                <w:spacing w:val="40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GUS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PRAC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DEPOR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</w:t>
            </w:r>
          </w:p>
        </w:tc>
        <w:tc>
          <w:tcPr>
            <w:tcW w:w="266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1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(E)</w:t>
            </w:r>
            <w:r>
              <w:rPr>
                <w:rFonts w:ascii="Arial" w:eastAsia="Arial" w:hAnsi="Arial" w:cs="Arial"/>
                <w:spacing w:val="-4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UCH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274"/>
        </w:trPr>
        <w:tc>
          <w:tcPr>
            <w:tcW w:w="42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2)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3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¿C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ÓM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AMAS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(B)</w:t>
            </w:r>
            <w:r>
              <w:rPr>
                <w:rFonts w:ascii="Arial" w:eastAsia="Arial" w:hAnsi="Arial" w:cs="Arial"/>
                <w:spacing w:val="52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ASH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DC.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(F)</w:t>
            </w:r>
            <w:r>
              <w:rPr>
                <w:rFonts w:ascii="Arial" w:eastAsia="Arial" w:hAnsi="Arial" w:cs="Arial"/>
                <w:spacing w:val="-15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278"/>
        </w:trPr>
        <w:tc>
          <w:tcPr>
            <w:tcW w:w="42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3)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¿D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DÓND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(C)</w:t>
            </w:r>
            <w:r>
              <w:rPr>
                <w:rFonts w:ascii="Arial" w:eastAsia="Arial" w:hAnsi="Arial" w:cs="Arial"/>
                <w:spacing w:val="-7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3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1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6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(G)</w:t>
            </w:r>
            <w:r>
              <w:rPr>
                <w:rFonts w:ascii="Arial" w:eastAsia="Arial" w:hAnsi="Arial" w:cs="Arial"/>
                <w:spacing w:val="-8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280"/>
        </w:trPr>
        <w:tc>
          <w:tcPr>
            <w:tcW w:w="42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4)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¿C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UÁN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AÑO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ENES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E54BC" w:rsidRDefault="006679D2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(D)</w:t>
            </w:r>
            <w:r>
              <w:rPr>
                <w:rFonts w:ascii="Arial" w:eastAsia="Arial" w:hAnsi="Arial" w:cs="Arial"/>
                <w:spacing w:val="-7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9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(H)</w:t>
            </w:r>
            <w:r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EMPO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351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5)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  <w:u w:val="single" w:color="000000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w w:val="8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33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¿Q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GUS</w:t>
            </w:r>
            <w:r>
              <w:rPr>
                <w:rFonts w:ascii="Arial" w:eastAsia="Arial" w:hAnsi="Arial" w:cs="Arial"/>
                <w:spacing w:val="1"/>
                <w:w w:val="8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HACER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33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E54BC" w:rsidRDefault="003E54BC"/>
        </w:tc>
        <w:tc>
          <w:tcPr>
            <w:tcW w:w="266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E54BC" w:rsidRDefault="003E54BC"/>
        </w:tc>
      </w:tr>
    </w:tbl>
    <w:p w:rsidR="003E54BC" w:rsidRDefault="003E54BC">
      <w:pPr>
        <w:spacing w:before="3" w:line="160" w:lineRule="exact"/>
        <w:rPr>
          <w:sz w:val="16"/>
          <w:szCs w:val="16"/>
        </w:rPr>
      </w:pPr>
    </w:p>
    <w:p w:rsidR="003E54BC" w:rsidRDefault="006679D2">
      <w:pPr>
        <w:spacing w:before="3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6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T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2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VS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.</w:t>
      </w:r>
      <w:r>
        <w:rPr>
          <w:rFonts w:ascii="Arial" w:eastAsia="Arial" w:hAnsi="Arial" w:cs="Arial"/>
          <w:b/>
          <w:spacing w:val="4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U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STED</w:t>
      </w:r>
    </w:p>
    <w:p w:rsidR="003E54BC" w:rsidRDefault="006679D2">
      <w:pPr>
        <w:spacing w:line="260" w:lineRule="exact"/>
        <w:ind w:left="782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460" w:bottom="280" w:left="1020" w:header="720" w:footer="720" w:gutter="0"/>
          <w:cols w:space="720"/>
        </w:sectPr>
      </w:pPr>
      <w:r>
        <w:rPr>
          <w:rFonts w:ascii="Arial" w:eastAsia="Arial" w:hAnsi="Arial" w:cs="Arial"/>
          <w:i/>
          <w:w w:val="84"/>
          <w:position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OU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4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YO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U</w:t>
      </w:r>
      <w:r>
        <w:rPr>
          <w:rFonts w:ascii="Arial" w:eastAsia="Arial" w:hAnsi="Arial" w:cs="Arial"/>
          <w:i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US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F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LL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OW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G</w:t>
      </w:r>
      <w:r>
        <w:rPr>
          <w:rFonts w:ascii="Arial" w:eastAsia="Arial" w:hAnsi="Arial" w:cs="Arial"/>
          <w:i/>
          <w:spacing w:val="1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IT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UA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TI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ONS</w:t>
      </w:r>
      <w:r>
        <w:rPr>
          <w:rFonts w:ascii="Arial" w:eastAsia="Arial" w:hAnsi="Arial" w:cs="Arial"/>
          <w:i/>
          <w:w w:val="84"/>
          <w:position w:val="-1"/>
          <w:sz w:val="24"/>
          <w:szCs w:val="24"/>
        </w:rPr>
        <w:t xml:space="preserve">? </w:t>
      </w:r>
      <w:r>
        <w:rPr>
          <w:rFonts w:ascii="Arial" w:eastAsia="Arial" w:hAnsi="Arial" w:cs="Arial"/>
          <w:i/>
          <w:spacing w:val="8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4"/>
          <w:position w:val="-1"/>
          <w:sz w:val="24"/>
          <w:szCs w:val="24"/>
        </w:rPr>
        <w:t>W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>IT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i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4"/>
          <w:position w:val="-1"/>
          <w:sz w:val="24"/>
          <w:szCs w:val="24"/>
        </w:rPr>
        <w:t>T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Ú</w:t>
      </w:r>
      <w:r>
        <w:rPr>
          <w:rFonts w:ascii="Arial" w:eastAsia="Arial" w:hAnsi="Arial" w:cs="Arial"/>
          <w:i/>
          <w:spacing w:val="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i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1"/>
          <w:position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2"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w w:val="85"/>
          <w:position w:val="-1"/>
          <w:sz w:val="18"/>
          <w:szCs w:val="18"/>
        </w:rPr>
        <w:t>ED</w:t>
      </w:r>
      <w:r>
        <w:rPr>
          <w:rFonts w:ascii="Arial" w:eastAsia="Arial" w:hAnsi="Arial" w:cs="Arial"/>
          <w:i/>
          <w:w w:val="82"/>
          <w:position w:val="-1"/>
          <w:sz w:val="24"/>
          <w:szCs w:val="24"/>
        </w:rPr>
        <w:t>.</w:t>
      </w:r>
    </w:p>
    <w:p w:rsidR="003E54BC" w:rsidRDefault="006679D2">
      <w:pPr>
        <w:tabs>
          <w:tab w:val="left" w:pos="2700"/>
        </w:tabs>
        <w:spacing w:before="9" w:line="260" w:lineRule="exact"/>
        <w:ind w:left="15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1)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3480"/>
        </w:tabs>
        <w:spacing w:before="9"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OS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EN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6)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9" w:line="260" w:lineRule="exact"/>
        <w:rPr>
          <w:rFonts w:ascii="Arial" w:eastAsia="Arial" w:hAnsi="Arial" w:cs="Arial"/>
          <w:sz w:val="18"/>
          <w:szCs w:val="18"/>
        </w:rPr>
        <w:sectPr w:rsidR="003E54BC">
          <w:type w:val="continuous"/>
          <w:pgSz w:w="12240" w:h="15840"/>
          <w:pgMar w:top="1040" w:right="460" w:bottom="280" w:left="1020" w:header="720" w:footer="720" w:gutter="0"/>
          <w:cols w:num="3" w:space="720" w:equalWidth="0">
            <w:col w:w="2717" w:space="109"/>
            <w:col w:w="3491" w:space="109"/>
            <w:col w:w="4334"/>
          </w:cols>
        </w:sectPr>
      </w:pPr>
      <w:r>
        <w:br w:type="column"/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S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RANGE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R</w:t>
      </w:r>
    </w:p>
    <w:p w:rsidR="003E54BC" w:rsidRDefault="003E54BC">
      <w:pPr>
        <w:spacing w:before="3" w:line="140" w:lineRule="exact"/>
        <w:rPr>
          <w:sz w:val="14"/>
          <w:szCs w:val="14"/>
        </w:rPr>
      </w:pPr>
    </w:p>
    <w:p w:rsidR="003E54BC" w:rsidRDefault="006679D2">
      <w:pPr>
        <w:tabs>
          <w:tab w:val="left" w:pos="6300"/>
        </w:tabs>
        <w:ind w:left="15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2)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EXT</w:t>
      </w:r>
      <w:r>
        <w:rPr>
          <w:rFonts w:ascii="Arial" w:eastAsia="Arial" w:hAnsi="Arial" w:cs="Arial"/>
          <w:w w:val="81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DOO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GHBO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7)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3E54BC">
      <w:pPr>
        <w:spacing w:before="7" w:line="120" w:lineRule="exact"/>
        <w:rPr>
          <w:sz w:val="13"/>
          <w:szCs w:val="13"/>
        </w:rPr>
      </w:pPr>
    </w:p>
    <w:p w:rsidR="003E54BC" w:rsidRDefault="006679D2">
      <w:pPr>
        <w:tabs>
          <w:tab w:val="left" w:pos="6300"/>
        </w:tabs>
        <w:ind w:left="15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3)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IL</w:t>
      </w:r>
      <w:r>
        <w:rPr>
          <w:rFonts w:ascii="Arial" w:eastAsia="Arial" w:hAnsi="Arial" w:cs="Arial"/>
          <w:w w:val="8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8)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3E54BC">
      <w:pPr>
        <w:spacing w:before="7" w:line="120" w:lineRule="exact"/>
        <w:rPr>
          <w:sz w:val="13"/>
          <w:szCs w:val="13"/>
        </w:rPr>
      </w:pPr>
    </w:p>
    <w:p w:rsidR="003E54BC" w:rsidRDefault="006679D2">
      <w:pPr>
        <w:tabs>
          <w:tab w:val="left" w:pos="6300"/>
        </w:tabs>
        <w:spacing w:line="260" w:lineRule="exact"/>
        <w:ind w:left="15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4)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OS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</w:t>
      </w:r>
      <w:r>
        <w:rPr>
          <w:rFonts w:ascii="Arial" w:eastAsia="Arial" w:hAnsi="Arial" w:cs="Arial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9)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54BC" w:rsidRDefault="006679D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DER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MA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WOMA</w:t>
      </w:r>
      <w:r>
        <w:rPr>
          <w:rFonts w:ascii="Arial" w:eastAsia="Arial" w:hAnsi="Arial" w:cs="Arial"/>
          <w:sz w:val="18"/>
          <w:szCs w:val="18"/>
        </w:rPr>
        <w:t>N</w:t>
      </w:r>
    </w:p>
    <w:p w:rsidR="003E54BC" w:rsidRDefault="003E54BC">
      <w:pPr>
        <w:spacing w:before="7" w:line="120" w:lineRule="exact"/>
        <w:rPr>
          <w:sz w:val="13"/>
          <w:szCs w:val="13"/>
        </w:rPr>
      </w:pPr>
    </w:p>
    <w:p w:rsidR="003E54BC" w:rsidRDefault="006679D2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EACHE</w:t>
      </w:r>
      <w:r>
        <w:rPr>
          <w:rFonts w:ascii="Arial" w:eastAsia="Arial" w:hAnsi="Arial" w:cs="Arial"/>
          <w:w w:val="85"/>
          <w:sz w:val="18"/>
          <w:szCs w:val="18"/>
        </w:rPr>
        <w:t>R</w:t>
      </w:r>
    </w:p>
    <w:p w:rsidR="003E54BC" w:rsidRDefault="003E54BC">
      <w:pPr>
        <w:spacing w:before="7" w:line="120" w:lineRule="exact"/>
        <w:rPr>
          <w:sz w:val="13"/>
          <w:szCs w:val="13"/>
        </w:rPr>
      </w:pP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  <w:sectPr w:rsidR="003E54BC">
          <w:type w:val="continuous"/>
          <w:pgSz w:w="12240" w:h="15840"/>
          <w:pgMar w:top="1040" w:right="460" w:bottom="280" w:left="1020" w:header="720" w:footer="720" w:gutter="0"/>
          <w:cols w:num="2" w:space="720" w:equalWidth="0">
            <w:col w:w="6317" w:space="109"/>
            <w:col w:w="4334"/>
          </w:cols>
        </w:sect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ASSMA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</w:p>
    <w:p w:rsidR="003E54BC" w:rsidRDefault="003E54BC">
      <w:pPr>
        <w:spacing w:before="3" w:line="140" w:lineRule="exact"/>
        <w:rPr>
          <w:sz w:val="14"/>
          <w:szCs w:val="14"/>
        </w:rPr>
      </w:pPr>
    </w:p>
    <w:p w:rsidR="003E54BC" w:rsidRDefault="006679D2">
      <w:pPr>
        <w:tabs>
          <w:tab w:val="left" w:pos="6420"/>
        </w:tabs>
        <w:ind w:left="150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5)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PA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10)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54BC" w:rsidRDefault="006679D2">
      <w:pPr>
        <w:rPr>
          <w:rFonts w:ascii="Arial" w:eastAsia="Arial" w:hAnsi="Arial" w:cs="Arial"/>
          <w:sz w:val="18"/>
          <w:szCs w:val="18"/>
        </w:rPr>
        <w:sectPr w:rsidR="003E54BC">
          <w:type w:val="continuous"/>
          <w:pgSz w:w="12240" w:h="15840"/>
          <w:pgMar w:top="1040" w:right="460" w:bottom="280" w:left="1020" w:header="720" w:footer="720" w:gutter="0"/>
          <w:cols w:num="2" w:space="720" w:equalWidth="0">
            <w:col w:w="6427" w:space="109"/>
            <w:col w:w="4224"/>
          </w:cols>
        </w:sectPr>
      </w:pPr>
      <w:r>
        <w:rPr>
          <w:rFonts w:ascii="Arial" w:eastAsia="Arial" w:hAnsi="Arial" w:cs="Arial"/>
          <w:w w:val="84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OY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EN</w:t>
      </w:r>
      <w:r>
        <w:rPr>
          <w:rFonts w:ascii="Arial" w:eastAsia="Arial" w:hAnsi="Arial" w:cs="Arial"/>
          <w:w w:val="84"/>
          <w:sz w:val="18"/>
          <w:szCs w:val="18"/>
        </w:rPr>
        <w:t>D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LF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END</w:t>
      </w: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 w:line="320" w:lineRule="exact"/>
        <w:ind w:lef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7</w:t>
      </w:r>
      <w:r>
        <w:rPr>
          <w:rFonts w:ascii="Arial" w:eastAsia="Arial" w:hAnsi="Arial" w:cs="Arial"/>
          <w:b/>
          <w:w w:val="82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T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ELLING</w:t>
      </w:r>
      <w:r>
        <w:rPr>
          <w:rFonts w:ascii="Arial" w:eastAsia="Arial" w:hAnsi="Arial" w:cs="Arial"/>
          <w:b/>
          <w:spacing w:val="4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29"/>
          <w:szCs w:val="29"/>
          <w:u w:val="thick" w:color="000000"/>
        </w:rPr>
        <w:t>T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IME</w:t>
      </w:r>
    </w:p>
    <w:p w:rsidR="003E54BC" w:rsidRDefault="003E54BC">
      <w:pPr>
        <w:spacing w:before="11" w:line="240" w:lineRule="exact"/>
        <w:rPr>
          <w:sz w:val="24"/>
          <w:szCs w:val="24"/>
        </w:rPr>
        <w:sectPr w:rsidR="003E54BC">
          <w:headerReference w:type="default" r:id="rId10"/>
          <w:pgSz w:w="12240" w:h="15840"/>
          <w:pgMar w:top="1040" w:right="360" w:bottom="280" w:left="860" w:header="758" w:footer="0" w:gutter="0"/>
          <w:cols w:space="720"/>
        </w:sectPr>
      </w:pPr>
    </w:p>
    <w:p w:rsidR="003E54BC" w:rsidRDefault="006679D2">
      <w:pPr>
        <w:spacing w:before="30"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111" style="position:absolute;left:0;text-align:left;margin-left:66.75pt;margin-top:13.65pt;width:44.25pt;height:1.3pt;z-index:-1196;mso-position-horizontal-relative:page" coordorigin="1335,273" coordsize="885,26">
            <v:shape id="_x0000_s1113" style="position:absolute;left:1346;top:289;width:864;height:0" coordorigin="1346,289" coordsize="864,0" path="m1346,289r864,e" filled="f" strokeweight="1.06pt">
              <v:path arrowok="t"/>
            </v:shape>
            <v:shape id="_x0000_s1112" style="position:absolute;left:1554;top:279;width:657;height:0" coordorigin="1554,279" coordsize="657,0" path="m1554,279r65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1)</w:t>
      </w:r>
      <w:r>
        <w:rPr>
          <w:rFonts w:ascii="Arial" w:eastAsia="Arial" w:hAnsi="Arial" w:cs="Arial"/>
          <w:spacing w:val="-1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_</w:t>
      </w:r>
    </w:p>
    <w:p w:rsidR="003E54BC" w:rsidRDefault="006679D2">
      <w:pPr>
        <w:spacing w:before="30"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640" w:space="841"/>
            <w:col w:w="9539"/>
          </w:cols>
        </w:sectPr>
      </w:pPr>
      <w:r>
        <w:br w:type="column"/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lastRenderedPageBreak/>
        <w:t>W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HA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9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3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 xml:space="preserve">?                            </w:t>
      </w:r>
      <w:r>
        <w:rPr>
          <w:rFonts w:ascii="Arial" w:eastAsia="Arial" w:hAnsi="Arial" w:cs="Arial"/>
          <w:b/>
          <w:spacing w:val="49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2)</w:t>
      </w:r>
      <w:r>
        <w:rPr>
          <w:rFonts w:ascii="Arial" w:eastAsia="Arial" w:hAnsi="Arial" w:cs="Arial"/>
          <w:spacing w:val="52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spacing w:val="8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8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7"/>
          <w:w w:val="83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…</w:t>
      </w:r>
      <w:r>
        <w:rPr>
          <w:rFonts w:ascii="Arial" w:eastAsia="Arial" w:hAnsi="Arial" w:cs="Arial"/>
          <w:b/>
          <w:spacing w:val="-5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?</w:t>
      </w:r>
      <w:proofErr w:type="gramEnd"/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 xml:space="preserve">               </w:t>
      </w:r>
      <w:r>
        <w:rPr>
          <w:rFonts w:ascii="Arial" w:eastAsia="Arial" w:hAnsi="Arial" w:cs="Arial"/>
          <w:b/>
          <w:spacing w:val="53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HE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1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LLI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20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M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3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PAN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SH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,</w:t>
      </w:r>
    </w:p>
    <w:p w:rsidR="003E54BC" w:rsidRDefault="006679D2">
      <w:pPr>
        <w:tabs>
          <w:tab w:val="left" w:pos="7380"/>
          <w:tab w:val="left" w:pos="7420"/>
        </w:tabs>
        <w:spacing w:before="4"/>
        <w:ind w:left="1212" w:right="-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lastRenderedPageBreak/>
        <w:t>(A)</w:t>
      </w:r>
      <w:r>
        <w:rPr>
          <w:rFonts w:ascii="Arial" w:eastAsia="Arial" w:hAnsi="Arial" w:cs="Arial"/>
          <w:spacing w:val="3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Q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U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EMP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HACE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        </w:t>
      </w:r>
      <w:r>
        <w:rPr>
          <w:rFonts w:ascii="Arial" w:eastAsia="Arial" w:hAnsi="Arial" w:cs="Arial"/>
          <w:spacing w:val="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15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NU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(B)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Q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U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HOR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S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              </w:t>
      </w:r>
      <w:r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30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NU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(C)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OM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AMAS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         </w:t>
      </w:r>
      <w:r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45</w:t>
      </w:r>
      <w:r>
        <w:rPr>
          <w:rFonts w:ascii="Arial" w:eastAsia="Arial" w:hAnsi="Arial" w:cs="Arial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NU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(D)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UA</w:t>
      </w:r>
      <w:r>
        <w:rPr>
          <w:rFonts w:ascii="Arial" w:eastAsia="Arial" w:hAnsi="Arial" w:cs="Arial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ECHA</w:t>
      </w:r>
      <w:r>
        <w:rPr>
          <w:rFonts w:ascii="Arial" w:eastAsia="Arial" w:hAnsi="Arial" w:cs="Arial"/>
          <w:w w:val="82"/>
          <w:sz w:val="24"/>
          <w:szCs w:val="24"/>
        </w:rPr>
        <w:t>?</w:t>
      </w:r>
    </w:p>
    <w:p w:rsidR="003E54BC" w:rsidRDefault="006679D2">
      <w:pPr>
        <w:spacing w:before="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4"/>
          <w:sz w:val="24"/>
          <w:szCs w:val="24"/>
        </w:rPr>
        <w:lastRenderedPageBreak/>
        <w:t>W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HA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D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YO</w:t>
      </w:r>
      <w:r>
        <w:rPr>
          <w:rFonts w:ascii="Arial" w:eastAsia="Arial" w:hAnsi="Arial" w:cs="Arial"/>
          <w:w w:val="84"/>
          <w:sz w:val="18"/>
          <w:szCs w:val="18"/>
        </w:rPr>
        <w:t>U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D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F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PAS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w w:val="84"/>
          <w:sz w:val="24"/>
          <w:szCs w:val="24"/>
        </w:rPr>
        <w:t>30</w:t>
      </w:r>
      <w:proofErr w:type="gramEnd"/>
    </w:p>
    <w:p w:rsidR="003E54BC" w:rsidRDefault="006679D2">
      <w:pPr>
        <w:spacing w:before="2"/>
        <w:ind w:left="55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7432" w:space="263"/>
            <w:col w:w="3325"/>
          </w:cols>
        </w:sectPr>
      </w:pPr>
      <w:r>
        <w:pict>
          <v:group id="_x0000_s1109" style="position:absolute;left:0;text-align:left;margin-left:439.2pt;margin-top:26.25pt;width:125.85pt;height:0;z-index:-1191;mso-position-horizontal-relative:page" coordorigin="8784,525" coordsize="2517,0">
            <v:shape id="_x0000_s1110" style="position:absolute;left:8784;top:525;width:2517;height:0" coordorigin="8784,525" coordsize="2517,0" path="m8784,525r2518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NU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HOUR</w:t>
      </w:r>
      <w:r>
        <w:rPr>
          <w:rFonts w:ascii="Arial" w:eastAsia="Arial" w:hAnsi="Arial" w:cs="Arial"/>
          <w:w w:val="82"/>
          <w:sz w:val="24"/>
          <w:szCs w:val="24"/>
        </w:rPr>
        <w:t>?</w:t>
      </w:r>
    </w:p>
    <w:p w:rsidR="003E54BC" w:rsidRDefault="003E54BC">
      <w:pPr>
        <w:spacing w:before="6" w:line="120" w:lineRule="exact"/>
        <w:rPr>
          <w:sz w:val="13"/>
          <w:szCs w:val="13"/>
        </w:rPr>
      </w:pPr>
    </w:p>
    <w:p w:rsidR="003E54BC" w:rsidRDefault="006679D2">
      <w:pPr>
        <w:tabs>
          <w:tab w:val="left" w:pos="5560"/>
        </w:tabs>
        <w:ind w:left="12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3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CUA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MED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5560"/>
        </w:tabs>
        <w:spacing w:line="260" w:lineRule="exact"/>
        <w:ind w:left="12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5</w:t>
      </w:r>
      <w:r>
        <w:rPr>
          <w:rFonts w:ascii="Arial" w:eastAsia="Arial" w:hAnsi="Arial" w:cs="Arial"/>
          <w:w w:val="81"/>
          <w:sz w:val="24"/>
          <w:szCs w:val="24"/>
        </w:rPr>
        <w:t>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OCH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MENO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IEZ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3E54BC">
      <w:pPr>
        <w:spacing w:before="5" w:line="180" w:lineRule="exact"/>
        <w:rPr>
          <w:sz w:val="18"/>
          <w:szCs w:val="18"/>
        </w:rPr>
      </w:pPr>
    </w:p>
    <w:p w:rsidR="003E54BC" w:rsidRDefault="006679D2">
      <w:pPr>
        <w:spacing w:line="260" w:lineRule="exact"/>
        <w:ind w:left="312"/>
        <w:rPr>
          <w:rFonts w:ascii="Arial" w:eastAsia="Arial" w:hAnsi="Arial" w:cs="Arial"/>
          <w:sz w:val="24"/>
          <w:szCs w:val="24"/>
        </w:rPr>
      </w:pPr>
      <w:r>
        <w:pict>
          <v:group id="_x0000_s1106" style="position:absolute;left:0;text-align:left;margin-left:66.75pt;margin-top:12.15pt;width:36.1pt;height:1.3pt;z-index:-1195;mso-position-horizontal-relative:page" coordorigin="1335,243" coordsize="722,26">
            <v:shape id="_x0000_s1108" style="position:absolute;left:1346;top:259;width:701;height:0" coordorigin="1346,259" coordsize="701,0" path="m1346,259r701,e" filled="f" strokeweight="1.06pt">
              <v:path arrowok="t"/>
            </v:shape>
            <v:shape id="_x0000_s1107" style="position:absolute;left:1390;top:249;width:657;height:0" coordorigin="1390,249" coordsize="657,0" path="m1390,249r657,e" filled="f" strokeweight=".6pt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17.1pt;margin-top:12.15pt;width:39.45pt;height:1.3pt;z-index:-1194;mso-position-horizontal-relative:page" coordorigin="6342,243" coordsize="789,26">
            <v:shape id="_x0000_s1105" style="position:absolute;left:6352;top:259;width:768;height:0" coordorigin="6352,259" coordsize="768,0" path="m6352,259r768,e" filled="f" strokeweight="1.06pt">
              <v:path arrowok="t"/>
            </v:shape>
            <v:shape id="_x0000_s1104" style="position:absolute;left:6351;top:249;width:766;height:0" coordorigin="6351,249" coordsize="766,0" path="m6351,249r76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 xml:space="preserve">7)             </w:t>
      </w:r>
      <w:r>
        <w:rPr>
          <w:rFonts w:ascii="Arial" w:eastAsia="Arial" w:hAnsi="Arial" w:cs="Arial"/>
          <w:spacing w:val="54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5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X</w:t>
      </w:r>
      <w:r>
        <w:rPr>
          <w:rFonts w:ascii="Arial" w:eastAsia="Arial" w:hAnsi="Arial" w:cs="Arial"/>
          <w:b/>
          <w:spacing w:val="5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4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(6:30)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 xml:space="preserve">.                                   </w:t>
      </w:r>
      <w:r>
        <w:rPr>
          <w:rFonts w:ascii="Arial" w:eastAsia="Arial" w:hAnsi="Arial" w:cs="Arial"/>
          <w:spacing w:val="35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8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</w:p>
    <w:p w:rsidR="003E54BC" w:rsidRDefault="006679D2">
      <w:pPr>
        <w:spacing w:before="6" w:line="120" w:lineRule="exact"/>
        <w:rPr>
          <w:sz w:val="13"/>
          <w:szCs w:val="13"/>
        </w:rPr>
      </w:pPr>
      <w:r>
        <w:br w:type="column"/>
      </w:r>
    </w:p>
    <w:p w:rsidR="003E54BC" w:rsidRDefault="006679D2">
      <w:pPr>
        <w:tabs>
          <w:tab w:val="left" w:pos="46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4)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NC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CUAR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46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6)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UN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MENO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NCO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3E54BC">
      <w:pPr>
        <w:spacing w:before="5" w:line="180" w:lineRule="exact"/>
        <w:rPr>
          <w:sz w:val="18"/>
          <w:szCs w:val="18"/>
        </w:rPr>
      </w:pPr>
    </w:p>
    <w:p w:rsidR="003E54BC" w:rsidRDefault="006679D2">
      <w:pPr>
        <w:spacing w:line="260" w:lineRule="exact"/>
        <w:ind w:left="363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5574" w:space="408"/>
            <w:col w:w="5038"/>
          </w:cols>
        </w:sectPr>
      </w:pP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5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6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Q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UAR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8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w w:val="83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w w:val="83"/>
          <w:position w:val="-1"/>
          <w:sz w:val="18"/>
          <w:szCs w:val="18"/>
        </w:rPr>
        <w:t>NE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w w:val="8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</w:rPr>
        <w:t>(8:45).</w:t>
      </w:r>
    </w:p>
    <w:p w:rsidR="003E54BC" w:rsidRDefault="006679D2">
      <w:pPr>
        <w:spacing w:before="10" w:line="260" w:lineRule="exact"/>
        <w:ind w:left="1072" w:right="2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lastRenderedPageBreak/>
        <w:t>(A)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 xml:space="preserve"> 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                 </w:t>
      </w:r>
      <w:r>
        <w:rPr>
          <w:rFonts w:ascii="Arial" w:eastAsia="Arial" w:hAnsi="Arial" w:cs="Arial"/>
          <w:spacing w:val="3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(A)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OCH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CUAREN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NCO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4"/>
          <w:sz w:val="24"/>
          <w:szCs w:val="24"/>
        </w:rPr>
        <w:t>(B)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NTA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             </w:t>
      </w:r>
      <w:r>
        <w:rPr>
          <w:rFonts w:ascii="Arial" w:eastAsia="Arial" w:hAnsi="Arial" w:cs="Arial"/>
          <w:spacing w:val="2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(B)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NUEV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CUAR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4" w:line="260" w:lineRule="exact"/>
        <w:ind w:left="1072" w:right="2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MED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                     </w:t>
      </w:r>
      <w:r>
        <w:rPr>
          <w:rFonts w:ascii="Arial" w:eastAsia="Arial" w:hAnsi="Arial" w:cs="Arial"/>
          <w:spacing w:val="4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NUEV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MENO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CUAR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3"/>
          <w:sz w:val="24"/>
          <w:szCs w:val="24"/>
        </w:rPr>
        <w:t>(D)</w:t>
      </w:r>
      <w:r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18"/>
          <w:szCs w:val="18"/>
        </w:rPr>
        <w:t>Y</w:t>
      </w:r>
      <w:r>
        <w:rPr>
          <w:rFonts w:ascii="Arial" w:eastAsia="Arial" w:hAnsi="Arial" w:cs="Arial"/>
          <w:spacing w:val="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MED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                          </w:t>
      </w:r>
      <w:r>
        <w:rPr>
          <w:rFonts w:ascii="Arial" w:eastAsia="Arial" w:hAnsi="Arial" w:cs="Arial"/>
          <w:spacing w:val="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(D)</w:t>
      </w:r>
      <w:r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OCH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MENO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CUAR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3E54BC">
      <w:pPr>
        <w:spacing w:before="9" w:line="100" w:lineRule="exact"/>
        <w:rPr>
          <w:sz w:val="10"/>
          <w:szCs w:val="10"/>
        </w:rPr>
      </w:pPr>
    </w:p>
    <w:p w:rsidR="003E54BC" w:rsidRDefault="003E54BC">
      <w:pPr>
        <w:spacing w:line="200" w:lineRule="exact"/>
        <w:sectPr w:rsidR="003E54BC">
          <w:type w:val="continuous"/>
          <w:pgSz w:w="12240" w:h="15840"/>
          <w:pgMar w:top="1040" w:right="360" w:bottom="280" w:left="860" w:header="720" w:footer="720" w:gutter="0"/>
          <w:cols w:space="720"/>
        </w:sectPr>
      </w:pPr>
    </w:p>
    <w:p w:rsidR="003E54BC" w:rsidRDefault="006679D2">
      <w:pPr>
        <w:tabs>
          <w:tab w:val="left" w:pos="5240"/>
        </w:tabs>
        <w:spacing w:before="30"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9)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ON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FIFT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(1:15)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5300"/>
        </w:tabs>
        <w:spacing w:before="30"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5250" w:space="109"/>
            <w:col w:w="5661"/>
          </w:cols>
        </w:sectPr>
      </w:pPr>
      <w:r>
        <w:br w:type="column"/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10)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QUAR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ONE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(12:45)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3E54BC">
      <w:pPr>
        <w:spacing w:before="10" w:line="120" w:lineRule="exact"/>
        <w:rPr>
          <w:sz w:val="12"/>
          <w:szCs w:val="12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/>
        <w:ind w:lef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8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9"/>
          <w:szCs w:val="29"/>
          <w:u w:val="thick" w:color="000000"/>
        </w:rPr>
        <w:t>S</w:t>
      </w:r>
      <w:r>
        <w:rPr>
          <w:rFonts w:ascii="Arial" w:eastAsia="Arial" w:hAnsi="Arial" w:cs="Arial"/>
          <w:b/>
          <w:w w:val="83"/>
          <w:sz w:val="24"/>
          <w:szCs w:val="24"/>
          <w:u w:val="thick" w:color="000000"/>
        </w:rPr>
        <w:t>EASONS</w:t>
      </w:r>
      <w:r>
        <w:rPr>
          <w:rFonts w:ascii="Arial" w:eastAsia="Arial" w:hAnsi="Arial" w:cs="Arial"/>
          <w:b/>
          <w:spacing w:val="-9"/>
          <w:w w:val="8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sz w:val="29"/>
          <w:szCs w:val="29"/>
          <w:u w:val="thick" w:color="000000"/>
        </w:rPr>
        <w:t>&amp;</w:t>
      </w:r>
      <w:r>
        <w:rPr>
          <w:rFonts w:ascii="Arial" w:eastAsia="Arial" w:hAnsi="Arial" w:cs="Arial"/>
          <w:b/>
          <w:spacing w:val="5"/>
          <w:w w:val="83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sz w:val="29"/>
          <w:szCs w:val="29"/>
          <w:u w:val="thick" w:color="000000"/>
        </w:rPr>
        <w:t>W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EATHER</w:t>
      </w:r>
    </w:p>
    <w:p w:rsidR="003E54BC" w:rsidRDefault="006679D2">
      <w:pPr>
        <w:spacing w:before="1"/>
        <w:ind w:left="12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IT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SEASO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(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NG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</w:t>
      </w:r>
      <w:r>
        <w:rPr>
          <w:rFonts w:ascii="Arial" w:eastAsia="Arial" w:hAnsi="Arial" w:cs="Arial"/>
          <w:w w:val="84"/>
          <w:sz w:val="18"/>
          <w:szCs w:val="18"/>
        </w:rPr>
        <w:t>H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AN</w:t>
      </w:r>
      <w:r>
        <w:rPr>
          <w:rFonts w:ascii="Arial" w:eastAsia="Arial" w:hAnsi="Arial" w:cs="Arial"/>
          <w:w w:val="84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PAN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SH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HA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CORRESPOND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2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IT</w:t>
      </w:r>
      <w:r>
        <w:rPr>
          <w:rFonts w:ascii="Arial" w:eastAsia="Arial" w:hAnsi="Arial" w:cs="Arial"/>
          <w:w w:val="84"/>
          <w:sz w:val="18"/>
          <w:szCs w:val="18"/>
        </w:rPr>
        <w:t>H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OW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w w:val="84"/>
          <w:sz w:val="18"/>
          <w:szCs w:val="18"/>
        </w:rPr>
        <w:t>G</w:t>
      </w:r>
      <w:r>
        <w:rPr>
          <w:rFonts w:ascii="Arial" w:eastAsia="Arial" w:hAnsi="Arial" w:cs="Arial"/>
          <w:spacing w:val="1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MON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HS</w:t>
      </w:r>
      <w:r>
        <w:rPr>
          <w:rFonts w:ascii="Arial" w:eastAsia="Arial" w:hAnsi="Arial" w:cs="Arial"/>
          <w:w w:val="82"/>
          <w:sz w:val="24"/>
          <w:szCs w:val="24"/>
        </w:rPr>
        <w:t>:</w:t>
      </w:r>
    </w:p>
    <w:p w:rsidR="003E54BC" w:rsidRDefault="006679D2">
      <w:pPr>
        <w:spacing w:line="120" w:lineRule="exact"/>
        <w:ind w:left="222"/>
        <w:rPr>
          <w:rFonts w:ascii="Segoe UI Symbol" w:eastAsia="Segoe UI Symbol" w:hAnsi="Segoe UI Symbol" w:cs="Segoe UI Symbol"/>
          <w:sz w:val="12"/>
          <w:szCs w:val="12"/>
        </w:rPr>
      </w:pPr>
      <w:r>
        <w:rPr>
          <w:rFonts w:ascii="Segoe UI Symbol" w:eastAsia="Segoe UI Symbol" w:hAnsi="Segoe UI Symbol" w:cs="Segoe UI Symbol"/>
          <w:w w:val="17"/>
          <w:sz w:val="12"/>
          <w:szCs w:val="12"/>
        </w:rPr>
        <w:t> 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520"/>
        <w:gridCol w:w="3326"/>
      </w:tblGrid>
      <w:tr w:rsidR="003E54BC">
        <w:trPr>
          <w:trHeight w:hRule="exact" w:val="30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80" w:lineRule="exact"/>
              <w:ind w:left="1331" w:right="1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  <w:position w:val="-1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84"/>
                <w:position w:val="-1"/>
              </w:rPr>
              <w:t>ONTH</w:t>
            </w:r>
            <w:r>
              <w:rPr>
                <w:rFonts w:ascii="Arial" w:eastAsia="Arial" w:hAnsi="Arial" w:cs="Arial"/>
                <w:b/>
                <w:w w:val="84"/>
                <w:position w:val="-1"/>
              </w:rPr>
              <w:t>S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80" w:lineRule="exact"/>
              <w:ind w:left="26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26"/>
                <w:szCs w:val="2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82"/>
                <w:position w:val="-1"/>
              </w:rPr>
              <w:t>EASO</w:t>
            </w:r>
            <w:r>
              <w:rPr>
                <w:rFonts w:ascii="Arial" w:eastAsia="Arial" w:hAnsi="Arial" w:cs="Arial"/>
                <w:b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19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26"/>
                <w:szCs w:val="26"/>
              </w:rPr>
              <w:t>(I</w:t>
            </w:r>
            <w:r>
              <w:rPr>
                <w:rFonts w:ascii="Arial" w:eastAsia="Arial" w:hAnsi="Arial" w:cs="Arial"/>
                <w:b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4"/>
                <w:position w:val="-1"/>
              </w:rPr>
              <w:t>NGL</w:t>
            </w:r>
            <w:r>
              <w:rPr>
                <w:rFonts w:ascii="Arial" w:eastAsia="Arial" w:hAnsi="Arial" w:cs="Arial"/>
                <w:b/>
                <w:spacing w:val="1"/>
                <w:w w:val="84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4"/>
                <w:position w:val="-1"/>
              </w:rPr>
              <w:t>SH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26"/>
                <w:szCs w:val="26"/>
              </w:rPr>
              <w:t>)</w:t>
            </w:r>
          </w:p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80" w:lineRule="exact"/>
              <w:ind w:left="51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w w:val="82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2"/>
                <w:position w:val="-1"/>
              </w:rPr>
              <w:t>STAC</w:t>
            </w:r>
            <w:r>
              <w:rPr>
                <w:rFonts w:ascii="Arial" w:eastAsia="Arial" w:hAnsi="Arial" w:cs="Arial"/>
                <w:b/>
                <w:spacing w:val="1"/>
                <w:w w:val="82"/>
                <w:position w:val="-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2"/>
                <w:position w:val="-1"/>
              </w:rPr>
              <w:t>Ó</w:t>
            </w:r>
            <w:r>
              <w:rPr>
                <w:rFonts w:ascii="Arial" w:eastAsia="Arial" w:hAnsi="Arial" w:cs="Arial"/>
                <w:b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23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position w:val="-1"/>
                <w:sz w:val="26"/>
                <w:szCs w:val="26"/>
              </w:rPr>
              <w:t>(E</w:t>
            </w:r>
            <w:r>
              <w:rPr>
                <w:rFonts w:ascii="Arial" w:eastAsia="Arial" w:hAnsi="Arial" w:cs="Arial"/>
                <w:b/>
                <w:w w:val="82"/>
                <w:position w:val="-1"/>
              </w:rPr>
              <w:t>N</w:t>
            </w:r>
            <w:r>
              <w:rPr>
                <w:rFonts w:ascii="Arial" w:eastAsia="Arial" w:hAnsi="Arial" w:cs="Arial"/>
                <w:b/>
                <w:spacing w:val="5"/>
                <w:w w:val="8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4"/>
                <w:position w:val="-1"/>
              </w:rPr>
              <w:t>SPAÑOL</w:t>
            </w:r>
            <w:r>
              <w:rPr>
                <w:rFonts w:ascii="Arial" w:eastAsia="Arial" w:hAnsi="Arial" w:cs="Arial"/>
                <w:b/>
                <w:w w:val="81"/>
                <w:position w:val="-1"/>
                <w:sz w:val="26"/>
                <w:szCs w:val="26"/>
              </w:rPr>
              <w:t>)</w:t>
            </w:r>
          </w:p>
        </w:tc>
      </w:tr>
      <w:tr w:rsidR="003E54BC">
        <w:trPr>
          <w:trHeight w:hRule="exact" w:val="42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5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EMBRE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0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ENERO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EB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RER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2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9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ABR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22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8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AGOS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  <w:tr w:rsidR="003E54BC">
        <w:trPr>
          <w:trHeight w:hRule="exact" w:val="42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6679D2">
            <w:pPr>
              <w:spacing w:line="260" w:lineRule="exact"/>
              <w:ind w:left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SEP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EMBRE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2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UBR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8"/>
                <w:w w:val="8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NOV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EMBR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  <w:tc>
          <w:tcPr>
            <w:tcW w:w="3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54BC" w:rsidRDefault="003E54BC"/>
        </w:tc>
      </w:tr>
    </w:tbl>
    <w:p w:rsidR="003E54BC" w:rsidRDefault="003E54BC">
      <w:pPr>
        <w:spacing w:before="5" w:line="100" w:lineRule="exact"/>
        <w:rPr>
          <w:sz w:val="10"/>
          <w:szCs w:val="10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 w:line="260" w:lineRule="exact"/>
        <w:ind w:left="947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space="720"/>
        </w:sectPr>
      </w:pP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LL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OW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1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W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EA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XPRESS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ON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4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PAN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IT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HE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9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NG</w:t>
      </w:r>
      <w:r>
        <w:rPr>
          <w:rFonts w:ascii="Arial" w:eastAsia="Arial" w:hAnsi="Arial" w:cs="Arial"/>
          <w:b/>
          <w:i/>
          <w:spacing w:val="1"/>
          <w:w w:val="84"/>
          <w:position w:val="-1"/>
          <w:sz w:val="18"/>
          <w:szCs w:val="18"/>
        </w:rPr>
        <w:t>LI</w:t>
      </w:r>
      <w:r>
        <w:rPr>
          <w:rFonts w:ascii="Arial" w:eastAsia="Arial" w:hAnsi="Arial" w:cs="Arial"/>
          <w:b/>
          <w:i/>
          <w:spacing w:val="2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i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5"/>
          <w:position w:val="-1"/>
          <w:sz w:val="18"/>
          <w:szCs w:val="18"/>
        </w:rPr>
        <w:t>RANS</w:t>
      </w:r>
      <w:r>
        <w:rPr>
          <w:rFonts w:ascii="Arial" w:eastAsia="Arial" w:hAnsi="Arial" w:cs="Arial"/>
          <w:b/>
          <w:i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2"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w w:val="85"/>
          <w:position w:val="-1"/>
          <w:sz w:val="18"/>
          <w:szCs w:val="18"/>
        </w:rPr>
        <w:t>TI</w:t>
      </w:r>
      <w:r>
        <w:rPr>
          <w:rFonts w:ascii="Arial" w:eastAsia="Arial" w:hAnsi="Arial" w:cs="Arial"/>
          <w:b/>
          <w:i/>
          <w:spacing w:val="2"/>
          <w:w w:val="85"/>
          <w:position w:val="-1"/>
          <w:sz w:val="18"/>
          <w:szCs w:val="18"/>
        </w:rPr>
        <w:t>ONS</w:t>
      </w:r>
      <w:r>
        <w:rPr>
          <w:rFonts w:ascii="Arial" w:eastAsia="Arial" w:hAnsi="Arial" w:cs="Arial"/>
          <w:b/>
          <w:i/>
          <w:w w:val="82"/>
          <w:position w:val="-1"/>
          <w:sz w:val="24"/>
          <w:szCs w:val="24"/>
        </w:rPr>
        <w:t>.</w:t>
      </w:r>
    </w:p>
    <w:p w:rsidR="003E54BC" w:rsidRDefault="003E54BC">
      <w:pPr>
        <w:spacing w:before="3" w:line="140" w:lineRule="exact"/>
        <w:rPr>
          <w:sz w:val="14"/>
          <w:szCs w:val="14"/>
        </w:rPr>
      </w:pPr>
    </w:p>
    <w:p w:rsidR="003E54BC" w:rsidRDefault="006679D2">
      <w:pPr>
        <w:tabs>
          <w:tab w:val="left" w:pos="1300"/>
        </w:tabs>
        <w:spacing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1)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54BC" w:rsidRDefault="006679D2">
      <w:pPr>
        <w:tabs>
          <w:tab w:val="left" w:pos="2680"/>
        </w:tabs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OR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2)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54BC" w:rsidRDefault="006679D2">
      <w:pPr>
        <w:tabs>
          <w:tab w:val="left" w:pos="2760"/>
        </w:tabs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3)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" w:line="140" w:lineRule="exact"/>
        <w:rPr>
          <w:sz w:val="14"/>
          <w:szCs w:val="14"/>
        </w:rPr>
      </w:pPr>
      <w:r>
        <w:br w:type="column"/>
      </w:r>
    </w:p>
    <w:p w:rsidR="003E54BC" w:rsidRDefault="006679D2">
      <w:pPr>
        <w:spacing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4" w:space="720" w:equalWidth="0">
            <w:col w:w="1308" w:space="109"/>
            <w:col w:w="2681" w:space="109"/>
            <w:col w:w="2771" w:space="109"/>
            <w:col w:w="3933"/>
          </w:cols>
        </w:sectPr>
      </w:pPr>
      <w:r>
        <w:rPr>
          <w:rFonts w:ascii="Arial" w:eastAsia="Arial" w:hAnsi="Arial" w:cs="Arial"/>
          <w:w w:val="83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RESCO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3E54BC" w:rsidRDefault="006679D2">
      <w:pPr>
        <w:tabs>
          <w:tab w:val="left" w:pos="1300"/>
        </w:tabs>
        <w:spacing w:before="9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lastRenderedPageBreak/>
        <w:t>4)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1300"/>
        </w:tabs>
        <w:spacing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7)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15" w:line="260" w:lineRule="exact"/>
        <w:ind w:left="21" w:right="1749" w:hanging="21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1308" w:space="109"/>
            <w:col w:w="9603"/>
          </w:cols>
        </w:sectPr>
      </w:pPr>
      <w:r>
        <w:br w:type="column"/>
      </w:r>
      <w:r>
        <w:rPr>
          <w:rFonts w:ascii="Arial" w:eastAsia="Arial" w:hAnsi="Arial" w:cs="Arial"/>
          <w:w w:val="83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AC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</w:t>
      </w:r>
      <w:r>
        <w:rPr>
          <w:rFonts w:ascii="Arial" w:eastAsia="Arial" w:hAnsi="Arial" w:cs="Arial"/>
          <w:spacing w:val="1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5)</w:t>
      </w:r>
      <w:r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1"/>
          <w:w w:val="8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AC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</w:t>
      </w:r>
      <w:r>
        <w:rPr>
          <w:rFonts w:ascii="Arial" w:eastAsia="Arial" w:hAnsi="Arial" w:cs="Arial"/>
          <w:spacing w:val="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6)</w:t>
      </w:r>
      <w:r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1"/>
          <w:w w:val="8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UEV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OV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ENDO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NUB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ADO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</w:t>
      </w:r>
      <w:r>
        <w:rPr>
          <w:rFonts w:ascii="Arial" w:eastAsia="Arial" w:hAnsi="Arial" w:cs="Arial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8)</w:t>
      </w:r>
      <w:r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1"/>
          <w:w w:val="8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EV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/</w:t>
      </w:r>
      <w:r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NEVANDO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6679D2">
      <w:pPr>
        <w:ind w:left="332" w:right="-41"/>
        <w:rPr>
          <w:rFonts w:ascii="Arial" w:eastAsia="Arial" w:hAnsi="Arial" w:cs="Arial"/>
          <w:sz w:val="24"/>
          <w:szCs w:val="24"/>
        </w:rPr>
      </w:pPr>
      <w:r>
        <w:pict>
          <v:group id="_x0000_s1098" style="position:absolute;left:0;text-align:left;margin-left:53.8pt;margin-top:-.6pt;width:181.55pt;height:64.2pt;z-index:-1193;mso-position-horizontal-relative:page" coordorigin="1076,-12" coordsize="3631,1284">
            <v:shape id="_x0000_s1102" style="position:absolute;left:1087;top:-1;width:3610;height:0" coordorigin="1087,-1" coordsize="3610,0" path="m1087,-1r3609,e" filled="f" strokeweight=".58pt">
              <v:path arrowok="t"/>
            </v:shape>
            <v:shape id="_x0000_s1101" style="position:absolute;left:1082;top:-6;width:0;height:1272" coordorigin="1082,-6" coordsize="0,1272" path="m1082,-6r,1272e" filled="f" strokeweight=".58pt">
              <v:path arrowok="t"/>
            </v:shape>
            <v:shape id="_x0000_s1100" style="position:absolute;left:1087;top:1261;width:3610;height:0" coordorigin="1087,1261" coordsize="3610,0" path="m1087,1261r3609,e" filled="f" strokeweight=".58pt">
              <v:path arrowok="t"/>
            </v:shape>
            <v:shape id="_x0000_s1099" style="position:absolute;left:4701;top:-6;width:0;height:1272" coordorigin="4701,-6" coordsize="0,1272" path="m4701,-6r,1272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24"/>
          <w:szCs w:val="24"/>
        </w:rPr>
        <w:t>(A)</w:t>
      </w:r>
      <w:r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OO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</w:t>
      </w:r>
      <w:r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(E)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ND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3"/>
          <w:sz w:val="24"/>
          <w:szCs w:val="24"/>
        </w:rPr>
        <w:t>(B)</w:t>
      </w:r>
      <w:r>
        <w:rPr>
          <w:rFonts w:ascii="Arial" w:eastAsia="Arial" w:hAnsi="Arial" w:cs="Arial"/>
          <w:spacing w:val="5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NOW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NG</w:t>
      </w:r>
      <w:r>
        <w:rPr>
          <w:rFonts w:ascii="Arial" w:eastAsia="Arial" w:hAnsi="Arial" w:cs="Arial"/>
          <w:w w:val="83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(F)</w:t>
      </w:r>
      <w:r>
        <w:rPr>
          <w:rFonts w:ascii="Arial" w:eastAsia="Arial" w:hAnsi="Arial" w:cs="Arial"/>
          <w:spacing w:val="-1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NG</w:t>
      </w:r>
      <w:r>
        <w:rPr>
          <w:rFonts w:ascii="Arial" w:eastAsia="Arial" w:hAnsi="Arial" w:cs="Arial"/>
          <w:w w:val="82"/>
          <w:sz w:val="24"/>
          <w:szCs w:val="24"/>
        </w:rPr>
        <w:t xml:space="preserve">. </w:t>
      </w:r>
      <w:r>
        <w:rPr>
          <w:rFonts w:ascii="Arial" w:eastAsia="Arial" w:hAnsi="Arial" w:cs="Arial"/>
          <w:w w:val="83"/>
          <w:sz w:val="24"/>
          <w:szCs w:val="24"/>
        </w:rPr>
        <w:t>(C)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OUD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Y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</w:t>
      </w:r>
      <w:r>
        <w:rPr>
          <w:rFonts w:ascii="Arial" w:eastAsia="Arial" w:hAnsi="Arial" w:cs="Arial"/>
          <w:spacing w:val="4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(G)</w:t>
      </w:r>
      <w:r>
        <w:rPr>
          <w:rFonts w:ascii="Arial" w:eastAsia="Arial" w:hAnsi="Arial" w:cs="Arial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24"/>
          <w:szCs w:val="24"/>
        </w:rPr>
        <w:t>’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UNN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Y</w:t>
      </w:r>
      <w:r>
        <w:rPr>
          <w:rFonts w:ascii="Arial" w:eastAsia="Arial" w:hAnsi="Arial" w:cs="Arial"/>
          <w:w w:val="82"/>
          <w:sz w:val="24"/>
          <w:szCs w:val="24"/>
        </w:rPr>
        <w:t>. (D)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’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 xml:space="preserve">.              </w:t>
      </w:r>
      <w:r>
        <w:rPr>
          <w:rFonts w:ascii="Arial" w:eastAsia="Arial" w:hAnsi="Arial" w:cs="Arial"/>
          <w:spacing w:val="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(H)</w:t>
      </w:r>
      <w:r>
        <w:rPr>
          <w:rFonts w:ascii="Arial" w:eastAsia="Arial" w:hAnsi="Arial" w:cs="Arial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’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1" w:line="160" w:lineRule="exact"/>
        <w:rPr>
          <w:sz w:val="17"/>
          <w:szCs w:val="17"/>
        </w:rPr>
      </w:pPr>
      <w:r>
        <w:br w:type="column"/>
      </w:r>
    </w:p>
    <w:p w:rsidR="003E54BC" w:rsidRDefault="006679D2">
      <w:pPr>
        <w:spacing w:line="250" w:lineRule="auto"/>
        <w:ind w:right="38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EATHE</w:t>
      </w:r>
      <w:r>
        <w:rPr>
          <w:rFonts w:ascii="Arial" w:eastAsia="Arial" w:hAnsi="Arial" w:cs="Arial"/>
          <w:w w:val="84"/>
          <w:sz w:val="17"/>
          <w:szCs w:val="17"/>
        </w:rPr>
        <w:t>R</w:t>
      </w:r>
      <w:r>
        <w:rPr>
          <w:rFonts w:ascii="Arial" w:eastAsia="Arial" w:hAnsi="Arial" w:cs="Arial"/>
          <w:spacing w:val="1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NICE</w:t>
      </w:r>
      <w:r>
        <w:rPr>
          <w:rFonts w:ascii="Arial" w:eastAsia="Arial" w:hAnsi="Arial" w:cs="Arial"/>
          <w:sz w:val="21"/>
          <w:szCs w:val="21"/>
        </w:rPr>
        <w:t xml:space="preserve">.       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O</w:t>
      </w:r>
      <w:r>
        <w:rPr>
          <w:rFonts w:ascii="Arial" w:eastAsia="Arial" w:hAnsi="Arial" w:cs="Arial"/>
          <w:w w:val="84"/>
          <w:sz w:val="21"/>
          <w:szCs w:val="21"/>
        </w:rPr>
        <w:t>)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URIN</w:t>
      </w:r>
      <w:r>
        <w:rPr>
          <w:rFonts w:ascii="Arial" w:eastAsia="Arial" w:hAnsi="Arial" w:cs="Arial"/>
          <w:w w:val="84"/>
          <w:sz w:val="17"/>
          <w:szCs w:val="17"/>
        </w:rPr>
        <w:t>G</w:t>
      </w:r>
      <w:r>
        <w:rPr>
          <w:rFonts w:ascii="Arial" w:eastAsia="Arial" w:hAnsi="Arial" w:cs="Arial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HA</w:t>
      </w:r>
      <w:r>
        <w:rPr>
          <w:rFonts w:ascii="Arial" w:eastAsia="Arial" w:hAnsi="Arial" w:cs="Arial"/>
          <w:w w:val="84"/>
          <w:sz w:val="17"/>
          <w:szCs w:val="17"/>
        </w:rPr>
        <w:t>T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SEAS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O</w:t>
      </w:r>
      <w:r>
        <w:rPr>
          <w:rFonts w:ascii="Arial" w:eastAsia="Arial" w:hAnsi="Arial" w:cs="Arial"/>
          <w:w w:val="84"/>
          <w:sz w:val="17"/>
          <w:szCs w:val="17"/>
        </w:rPr>
        <w:t>N</w:t>
      </w:r>
      <w:r>
        <w:rPr>
          <w:rFonts w:ascii="Arial" w:eastAsia="Arial" w:hAnsi="Arial" w:cs="Arial"/>
          <w:spacing w:val="1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RAI</w:t>
      </w:r>
      <w:r>
        <w:rPr>
          <w:rFonts w:ascii="Arial" w:eastAsia="Arial" w:hAnsi="Arial" w:cs="Arial"/>
          <w:w w:val="84"/>
          <w:sz w:val="17"/>
          <w:szCs w:val="17"/>
        </w:rPr>
        <w:t>N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?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HAT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’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6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TH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EATHE</w:t>
      </w:r>
      <w:r>
        <w:rPr>
          <w:rFonts w:ascii="Arial" w:eastAsia="Arial" w:hAnsi="Arial" w:cs="Arial"/>
          <w:w w:val="84"/>
          <w:sz w:val="17"/>
          <w:szCs w:val="17"/>
        </w:rPr>
        <w:t>R</w:t>
      </w:r>
      <w:r>
        <w:rPr>
          <w:rFonts w:ascii="Arial" w:eastAsia="Arial" w:hAnsi="Arial" w:cs="Arial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LIK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21"/>
          <w:szCs w:val="21"/>
        </w:rPr>
        <w:t>?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P</w:t>
      </w:r>
      <w:r>
        <w:rPr>
          <w:rFonts w:ascii="Arial" w:eastAsia="Arial" w:hAnsi="Arial" w:cs="Arial"/>
          <w:w w:val="84"/>
          <w:sz w:val="21"/>
          <w:szCs w:val="21"/>
        </w:rPr>
        <w:t>)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HAT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’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6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TH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EATHE</w:t>
      </w:r>
      <w:r>
        <w:rPr>
          <w:rFonts w:ascii="Arial" w:eastAsia="Arial" w:hAnsi="Arial" w:cs="Arial"/>
          <w:w w:val="84"/>
          <w:sz w:val="17"/>
          <w:szCs w:val="17"/>
        </w:rPr>
        <w:t>R</w:t>
      </w:r>
      <w:r>
        <w:rPr>
          <w:rFonts w:ascii="Arial" w:eastAsia="Arial" w:hAnsi="Arial" w:cs="Arial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LIK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TH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85"/>
          <w:sz w:val="17"/>
          <w:szCs w:val="17"/>
        </w:rPr>
        <w:t>PR</w:t>
      </w:r>
      <w:r>
        <w:rPr>
          <w:rFonts w:ascii="Arial" w:eastAsia="Arial" w:hAnsi="Arial" w:cs="Arial"/>
          <w:spacing w:val="1"/>
          <w:w w:val="86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85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85"/>
          <w:sz w:val="17"/>
          <w:szCs w:val="17"/>
        </w:rPr>
        <w:t>G</w:t>
      </w:r>
      <w:r>
        <w:rPr>
          <w:rFonts w:ascii="Arial" w:eastAsia="Arial" w:hAnsi="Arial" w:cs="Arial"/>
          <w:w w:val="84"/>
          <w:sz w:val="21"/>
          <w:szCs w:val="21"/>
        </w:rPr>
        <w:t xml:space="preserve">?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M</w:t>
      </w:r>
      <w:r>
        <w:rPr>
          <w:rFonts w:ascii="Arial" w:eastAsia="Arial" w:hAnsi="Arial" w:cs="Arial"/>
          <w:w w:val="84"/>
          <w:sz w:val="21"/>
          <w:szCs w:val="21"/>
        </w:rPr>
        <w:t>)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EATHE</w:t>
      </w:r>
      <w:r>
        <w:rPr>
          <w:rFonts w:ascii="Arial" w:eastAsia="Arial" w:hAnsi="Arial" w:cs="Arial"/>
          <w:w w:val="84"/>
          <w:sz w:val="17"/>
          <w:szCs w:val="17"/>
        </w:rPr>
        <w:t>R</w:t>
      </w:r>
      <w:r>
        <w:rPr>
          <w:rFonts w:ascii="Arial" w:eastAsia="Arial" w:hAnsi="Arial" w:cs="Arial"/>
          <w:spacing w:val="1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.        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Q</w:t>
      </w:r>
      <w:r>
        <w:rPr>
          <w:rFonts w:ascii="Arial" w:eastAsia="Arial" w:hAnsi="Arial" w:cs="Arial"/>
          <w:w w:val="84"/>
          <w:sz w:val="21"/>
          <w:szCs w:val="21"/>
        </w:rPr>
        <w:t>)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84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URIN</w:t>
      </w:r>
      <w:r>
        <w:rPr>
          <w:rFonts w:ascii="Arial" w:eastAsia="Arial" w:hAnsi="Arial" w:cs="Arial"/>
          <w:w w:val="84"/>
          <w:sz w:val="17"/>
          <w:szCs w:val="17"/>
        </w:rPr>
        <w:t>G</w:t>
      </w:r>
      <w:r>
        <w:rPr>
          <w:rFonts w:ascii="Arial" w:eastAsia="Arial" w:hAnsi="Arial" w:cs="Arial"/>
          <w:spacing w:val="10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HA</w:t>
      </w:r>
      <w:r>
        <w:rPr>
          <w:rFonts w:ascii="Arial" w:eastAsia="Arial" w:hAnsi="Arial" w:cs="Arial"/>
          <w:w w:val="84"/>
          <w:sz w:val="17"/>
          <w:szCs w:val="17"/>
        </w:rPr>
        <w:t>T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SEAS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O</w:t>
      </w:r>
      <w:r>
        <w:rPr>
          <w:rFonts w:ascii="Arial" w:eastAsia="Arial" w:hAnsi="Arial" w:cs="Arial"/>
          <w:w w:val="84"/>
          <w:sz w:val="17"/>
          <w:szCs w:val="17"/>
        </w:rPr>
        <w:t>N</w:t>
      </w:r>
      <w:r>
        <w:rPr>
          <w:rFonts w:ascii="Arial" w:eastAsia="Arial" w:hAnsi="Arial" w:cs="Arial"/>
          <w:spacing w:val="1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T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SN</w:t>
      </w:r>
      <w:r>
        <w:rPr>
          <w:rFonts w:ascii="Arial" w:eastAsia="Arial" w:hAnsi="Arial" w:cs="Arial"/>
          <w:spacing w:val="2"/>
          <w:sz w:val="17"/>
          <w:szCs w:val="17"/>
        </w:rPr>
        <w:t>OW</w:t>
      </w:r>
      <w:r>
        <w:rPr>
          <w:rFonts w:ascii="Arial" w:eastAsia="Arial" w:hAnsi="Arial" w:cs="Arial"/>
          <w:sz w:val="21"/>
          <w:szCs w:val="21"/>
        </w:rPr>
        <w:t>?</w:t>
      </w:r>
    </w:p>
    <w:p w:rsidR="003E54BC" w:rsidRDefault="006679D2">
      <w:pPr>
        <w:spacing w:line="260" w:lineRule="exact"/>
        <w:ind w:left="1300"/>
        <w:rPr>
          <w:rFonts w:ascii="Arial" w:eastAsia="Arial" w:hAnsi="Arial" w:cs="Arial"/>
          <w:sz w:val="21"/>
          <w:szCs w:val="21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3586" w:space="706"/>
            <w:col w:w="6728"/>
          </w:cols>
        </w:sectPr>
      </w:pPr>
      <w:r>
        <w:pict>
          <v:group id="_x0000_s1093" style="position:absolute;left:0;text-align:left;margin-left:251.8pt;margin-top:-38.8pt;width:330.1pt;height:64.2pt;z-index:-1192;mso-position-horizontal-relative:page" coordorigin="5036,-776" coordsize="6602,1284">
            <v:shape id="_x0000_s1097" style="position:absolute;left:5047;top:-765;width:6581;height:0" coordorigin="5047,-765" coordsize="6581,0" path="m5047,-765r6580,e" filled="f" strokeweight=".58pt">
              <v:path arrowok="t"/>
            </v:shape>
            <v:shape id="_x0000_s1096" style="position:absolute;left:5042;top:-770;width:0;height:1272" coordorigin="5042,-770" coordsize="0,1272" path="m5042,-770r,1272e" filled="f" strokeweight=".58pt">
              <v:path arrowok="t"/>
            </v:shape>
            <v:shape id="_x0000_s1095" style="position:absolute;left:5047;top:497;width:6581;height:0" coordorigin="5047,497" coordsize="6581,0" path="m5047,497r6580,e" filled="f" strokeweight=".58pt">
              <v:path arrowok="t"/>
            </v:shape>
            <v:shape id="_x0000_s1094" style="position:absolute;left:11632;top:-770;width:0;height:1272" coordorigin="11632,-770" coordsize="0,1272" path="m11632,-770r,1272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4"/>
          <w:sz w:val="24"/>
          <w:szCs w:val="24"/>
        </w:rPr>
        <w:t>(N)</w:t>
      </w:r>
      <w:r>
        <w:rPr>
          <w:rFonts w:ascii="Arial" w:eastAsia="Arial" w:hAnsi="Arial" w:cs="Arial"/>
          <w:spacing w:val="-1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84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HAT</w:t>
      </w:r>
      <w:r>
        <w:rPr>
          <w:rFonts w:ascii="Arial" w:eastAsia="Arial" w:hAnsi="Arial" w:cs="Arial"/>
          <w:spacing w:val="1"/>
          <w:w w:val="84"/>
          <w:sz w:val="21"/>
          <w:szCs w:val="21"/>
        </w:rPr>
        <w:t>’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spacing w:val="8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TH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6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84"/>
          <w:sz w:val="17"/>
          <w:szCs w:val="17"/>
        </w:rPr>
        <w:t>W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EATHE</w:t>
      </w:r>
      <w:r>
        <w:rPr>
          <w:rFonts w:ascii="Arial" w:eastAsia="Arial" w:hAnsi="Arial" w:cs="Arial"/>
          <w:w w:val="84"/>
          <w:sz w:val="17"/>
          <w:szCs w:val="17"/>
        </w:rPr>
        <w:t>R</w:t>
      </w:r>
      <w:r>
        <w:rPr>
          <w:rFonts w:ascii="Arial" w:eastAsia="Arial" w:hAnsi="Arial" w:cs="Arial"/>
          <w:spacing w:val="1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LIK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7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N</w:t>
      </w:r>
      <w:r>
        <w:rPr>
          <w:rFonts w:ascii="Arial" w:eastAsia="Arial" w:hAnsi="Arial" w:cs="Arial"/>
          <w:spacing w:val="5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84"/>
          <w:sz w:val="17"/>
          <w:szCs w:val="17"/>
        </w:rPr>
        <w:t>TH</w:t>
      </w:r>
      <w:r>
        <w:rPr>
          <w:rFonts w:ascii="Arial" w:eastAsia="Arial" w:hAnsi="Arial" w:cs="Arial"/>
          <w:w w:val="84"/>
          <w:sz w:val="17"/>
          <w:szCs w:val="17"/>
        </w:rPr>
        <w:t>E</w:t>
      </w:r>
      <w:r>
        <w:rPr>
          <w:rFonts w:ascii="Arial" w:eastAsia="Arial" w:hAnsi="Arial" w:cs="Arial"/>
          <w:spacing w:val="6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ALL</w:t>
      </w:r>
      <w:r>
        <w:rPr>
          <w:rFonts w:ascii="Arial" w:eastAsia="Arial" w:hAnsi="Arial" w:cs="Arial"/>
          <w:sz w:val="21"/>
          <w:szCs w:val="21"/>
        </w:rPr>
        <w:t>?</w:t>
      </w:r>
    </w:p>
    <w:p w:rsidR="003E54BC" w:rsidRDefault="003E54BC">
      <w:pPr>
        <w:spacing w:before="3" w:line="100" w:lineRule="exact"/>
        <w:rPr>
          <w:sz w:val="11"/>
          <w:szCs w:val="11"/>
        </w:rPr>
      </w:pPr>
    </w:p>
    <w:p w:rsidR="003E54BC" w:rsidRDefault="003E54BC">
      <w:pPr>
        <w:spacing w:line="200" w:lineRule="exact"/>
        <w:sectPr w:rsidR="003E54BC">
          <w:type w:val="continuous"/>
          <w:pgSz w:w="12240" w:h="15840"/>
          <w:pgMar w:top="1040" w:right="360" w:bottom="280" w:left="860" w:header="720" w:footer="720" w:gutter="0"/>
          <w:cols w:space="720"/>
        </w:sectPr>
      </w:pPr>
    </w:p>
    <w:p w:rsidR="003E54BC" w:rsidRDefault="003E54BC">
      <w:pPr>
        <w:spacing w:before="5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6679D2">
      <w:pPr>
        <w:tabs>
          <w:tab w:val="left" w:pos="1300"/>
        </w:tabs>
        <w:spacing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1)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0"/>
        <w:ind w:left="5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i/>
          <w:w w:val="84"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H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LL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OW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1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QUES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TI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ON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EMEN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sz w:val="24"/>
          <w:szCs w:val="24"/>
        </w:rPr>
        <w:t>S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PAN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W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IT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HE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w w:val="84"/>
          <w:sz w:val="24"/>
          <w:szCs w:val="24"/>
        </w:rPr>
        <w:t>E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NG</w:t>
      </w:r>
      <w:r>
        <w:rPr>
          <w:rFonts w:ascii="Arial" w:eastAsia="Arial" w:hAnsi="Arial" w:cs="Arial"/>
          <w:b/>
          <w:i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b/>
          <w:i/>
          <w:spacing w:val="2"/>
          <w:w w:val="84"/>
          <w:sz w:val="18"/>
          <w:szCs w:val="18"/>
        </w:rPr>
        <w:t>S</w:t>
      </w:r>
      <w:r>
        <w:rPr>
          <w:rFonts w:ascii="Arial" w:eastAsia="Arial" w:hAnsi="Arial" w:cs="Arial"/>
          <w:b/>
          <w:i/>
          <w:w w:val="84"/>
          <w:sz w:val="18"/>
          <w:szCs w:val="18"/>
        </w:rPr>
        <w:t>H</w:t>
      </w:r>
      <w:r>
        <w:rPr>
          <w:rFonts w:ascii="Arial" w:eastAsia="Arial" w:hAnsi="Arial" w:cs="Arial"/>
          <w:b/>
          <w:i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w w:val="85"/>
          <w:sz w:val="18"/>
          <w:szCs w:val="18"/>
        </w:rPr>
        <w:t>RANS</w:t>
      </w:r>
      <w:r>
        <w:rPr>
          <w:rFonts w:ascii="Arial" w:eastAsia="Arial" w:hAnsi="Arial" w:cs="Arial"/>
          <w:b/>
          <w:i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1"/>
          <w:w w:val="85"/>
          <w:sz w:val="18"/>
          <w:szCs w:val="18"/>
        </w:rPr>
        <w:t>TI</w:t>
      </w:r>
      <w:r>
        <w:rPr>
          <w:rFonts w:ascii="Arial" w:eastAsia="Arial" w:hAnsi="Arial" w:cs="Arial"/>
          <w:b/>
          <w:i/>
          <w:spacing w:val="2"/>
          <w:w w:val="85"/>
          <w:sz w:val="18"/>
          <w:szCs w:val="18"/>
        </w:rPr>
        <w:t>ONS</w:t>
      </w:r>
      <w:r>
        <w:rPr>
          <w:rFonts w:ascii="Arial" w:eastAsia="Arial" w:hAnsi="Arial" w:cs="Arial"/>
          <w:b/>
          <w:i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462" w:right="16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83"/>
          <w:sz w:val="24"/>
          <w:szCs w:val="24"/>
        </w:rPr>
        <w:t>F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i/>
          <w:w w:val="83"/>
          <w:sz w:val="18"/>
          <w:szCs w:val="18"/>
        </w:rPr>
        <w:t>R</w:t>
      </w:r>
      <w:r>
        <w:rPr>
          <w:rFonts w:ascii="Arial" w:eastAsia="Arial" w:hAnsi="Arial" w:cs="Arial"/>
          <w:i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Q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UES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ON</w:t>
      </w:r>
      <w:r>
        <w:rPr>
          <w:rFonts w:ascii="Arial" w:eastAsia="Arial" w:hAnsi="Arial" w:cs="Arial"/>
          <w:i/>
          <w:w w:val="83"/>
          <w:sz w:val="18"/>
          <w:szCs w:val="18"/>
        </w:rPr>
        <w:t>S</w:t>
      </w:r>
      <w:r>
        <w:rPr>
          <w:rFonts w:ascii="Arial" w:eastAsia="Arial" w:hAnsi="Arial" w:cs="Arial"/>
          <w:i/>
          <w:spacing w:val="2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5,</w:t>
      </w:r>
      <w:r>
        <w:rPr>
          <w:rFonts w:ascii="Arial" w:eastAsia="Arial" w:hAnsi="Arial" w:cs="Arial"/>
          <w:i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6,</w:t>
      </w:r>
      <w:r>
        <w:rPr>
          <w:rFonts w:ascii="Arial" w:eastAsia="Arial" w:hAnsi="Arial" w:cs="Arial"/>
          <w:i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7,</w:t>
      </w:r>
      <w:r>
        <w:rPr>
          <w:rFonts w:ascii="Arial" w:eastAsia="Arial" w:hAnsi="Arial" w:cs="Arial"/>
          <w:i/>
          <w:spacing w:val="-1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AN</w:t>
      </w:r>
      <w:r>
        <w:rPr>
          <w:rFonts w:ascii="Arial" w:eastAsia="Arial" w:hAnsi="Arial" w:cs="Arial"/>
          <w:i/>
          <w:w w:val="83"/>
          <w:sz w:val="18"/>
          <w:szCs w:val="18"/>
        </w:rPr>
        <w:t>D</w:t>
      </w:r>
      <w:r>
        <w:rPr>
          <w:rFonts w:ascii="Arial" w:eastAsia="Arial" w:hAnsi="Arial" w:cs="Arial"/>
          <w:i/>
          <w:spacing w:val="1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8,</w:t>
      </w:r>
      <w:r>
        <w:rPr>
          <w:rFonts w:ascii="Arial" w:eastAsia="Arial" w:hAnsi="Arial" w:cs="Arial"/>
          <w:i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ANSWE</w:t>
      </w:r>
      <w:r>
        <w:rPr>
          <w:rFonts w:ascii="Arial" w:eastAsia="Arial" w:hAnsi="Arial" w:cs="Arial"/>
          <w:i/>
          <w:w w:val="83"/>
          <w:sz w:val="18"/>
          <w:szCs w:val="18"/>
        </w:rPr>
        <w:t>R</w:t>
      </w:r>
      <w:r>
        <w:rPr>
          <w:rFonts w:ascii="Arial" w:eastAsia="Arial" w:hAnsi="Arial" w:cs="Arial"/>
          <w:i/>
          <w:spacing w:val="2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H</w:t>
      </w:r>
      <w:r>
        <w:rPr>
          <w:rFonts w:ascii="Arial" w:eastAsia="Arial" w:hAnsi="Arial" w:cs="Arial"/>
          <w:i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QUES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i/>
          <w:w w:val="83"/>
          <w:sz w:val="18"/>
          <w:szCs w:val="18"/>
        </w:rPr>
        <w:t>N</w:t>
      </w:r>
      <w:r>
        <w:rPr>
          <w:rFonts w:ascii="Arial" w:eastAsia="Arial" w:hAnsi="Arial" w:cs="Arial"/>
          <w:i/>
          <w:spacing w:val="2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i/>
          <w:w w:val="83"/>
          <w:sz w:val="18"/>
          <w:szCs w:val="18"/>
        </w:rPr>
        <w:t>N</w:t>
      </w:r>
      <w:r>
        <w:rPr>
          <w:rFonts w:ascii="Arial" w:eastAsia="Arial" w:hAnsi="Arial" w:cs="Arial"/>
          <w:i/>
          <w:spacing w:val="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w w:val="83"/>
          <w:sz w:val="24"/>
          <w:szCs w:val="24"/>
        </w:rPr>
        <w:t>S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PAN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i/>
          <w:w w:val="83"/>
          <w:sz w:val="18"/>
          <w:szCs w:val="18"/>
        </w:rPr>
        <w:t>H</w:t>
      </w:r>
      <w:r>
        <w:rPr>
          <w:rFonts w:ascii="Arial" w:eastAsia="Arial" w:hAnsi="Arial" w:cs="Arial"/>
          <w:i/>
          <w:spacing w:val="17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i/>
          <w:w w:val="83"/>
          <w:sz w:val="18"/>
          <w:szCs w:val="18"/>
        </w:rPr>
        <w:t>N</w:t>
      </w:r>
      <w:r>
        <w:rPr>
          <w:rFonts w:ascii="Arial" w:eastAsia="Arial" w:hAnsi="Arial" w:cs="Arial"/>
          <w:i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H</w:t>
      </w:r>
      <w:r>
        <w:rPr>
          <w:rFonts w:ascii="Arial" w:eastAsia="Arial" w:hAnsi="Arial" w:cs="Arial"/>
          <w:i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spacing w:val="11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w w:val="83"/>
          <w:sz w:val="18"/>
          <w:szCs w:val="18"/>
        </w:rPr>
        <w:t>LI</w:t>
      </w:r>
      <w:r>
        <w:rPr>
          <w:rFonts w:ascii="Arial" w:eastAsia="Arial" w:hAnsi="Arial" w:cs="Arial"/>
          <w:i/>
          <w:spacing w:val="2"/>
          <w:w w:val="83"/>
          <w:sz w:val="18"/>
          <w:szCs w:val="18"/>
        </w:rPr>
        <w:t>N</w:t>
      </w:r>
      <w:r>
        <w:rPr>
          <w:rFonts w:ascii="Arial" w:eastAsia="Arial" w:hAnsi="Arial" w:cs="Arial"/>
          <w:i/>
          <w:w w:val="83"/>
          <w:sz w:val="18"/>
          <w:szCs w:val="18"/>
        </w:rPr>
        <w:t>E</w:t>
      </w:r>
      <w:r>
        <w:rPr>
          <w:rFonts w:ascii="Arial" w:eastAsia="Arial" w:hAnsi="Arial" w:cs="Arial"/>
          <w:i/>
          <w:spacing w:val="12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w w:val="85"/>
          <w:sz w:val="18"/>
          <w:szCs w:val="18"/>
        </w:rPr>
        <w:t>PROV</w:t>
      </w:r>
      <w:r>
        <w:rPr>
          <w:rFonts w:ascii="Arial" w:eastAsia="Arial" w:hAnsi="Arial" w:cs="Arial"/>
          <w:i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i/>
          <w:spacing w:val="2"/>
          <w:w w:val="85"/>
          <w:sz w:val="18"/>
          <w:szCs w:val="18"/>
        </w:rPr>
        <w:t>DED</w:t>
      </w:r>
      <w:r>
        <w:rPr>
          <w:rFonts w:ascii="Arial" w:eastAsia="Arial" w:hAnsi="Arial" w:cs="Arial"/>
          <w:i/>
          <w:w w:val="82"/>
          <w:sz w:val="24"/>
          <w:szCs w:val="24"/>
        </w:rPr>
        <w:t>.</w:t>
      </w:r>
    </w:p>
    <w:p w:rsidR="003E54BC" w:rsidRDefault="003E54BC">
      <w:pPr>
        <w:spacing w:before="5" w:line="180" w:lineRule="exact"/>
        <w:rPr>
          <w:sz w:val="18"/>
          <w:szCs w:val="18"/>
        </w:rPr>
      </w:pPr>
    </w:p>
    <w:p w:rsidR="003E54BC" w:rsidRDefault="006679D2">
      <w:pPr>
        <w:tabs>
          <w:tab w:val="left" w:pos="9480"/>
        </w:tabs>
        <w:spacing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1308" w:space="109"/>
            <w:col w:w="9603"/>
          </w:cols>
        </w:sect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¿Q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EMP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-3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5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2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¿Q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EMP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MAVERA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spacing w:val="-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1300"/>
        </w:tabs>
        <w:spacing w:before="4" w:line="260" w:lineRule="exact"/>
        <w:ind w:left="3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2)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3400"/>
        </w:tabs>
        <w:spacing w:before="4" w:line="260" w:lineRule="exact"/>
        <w:ind w:right="-5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lastRenderedPageBreak/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UE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EMPO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6)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5940"/>
        </w:tabs>
        <w:spacing w:before="4"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3" w:space="720" w:equalWidth="0">
            <w:col w:w="1308" w:space="109"/>
            <w:col w:w="3401" w:space="109"/>
            <w:col w:w="6093"/>
          </w:cols>
        </w:sectPr>
      </w:pPr>
      <w:r>
        <w:br w:type="column"/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lastRenderedPageBreak/>
        <w:t>¿Q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U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EMP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AC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ONO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-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4500"/>
        </w:tabs>
        <w:spacing w:before="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lastRenderedPageBreak/>
        <w:t>3)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2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AC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EMPO</w:t>
      </w:r>
      <w:r>
        <w:rPr>
          <w:rFonts w:ascii="Arial" w:eastAsia="Arial" w:hAnsi="Arial" w:cs="Arial"/>
          <w:w w:val="8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          </w:t>
      </w:r>
      <w:r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7)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980"/>
        </w:tabs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8)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5940"/>
        </w:tabs>
        <w:spacing w:before="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82"/>
          <w:sz w:val="24"/>
          <w:szCs w:val="24"/>
        </w:rPr>
        <w:lastRenderedPageBreak/>
        <w:t>¿E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QU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UEV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MUCHO</w:t>
      </w:r>
      <w:r>
        <w:rPr>
          <w:rFonts w:ascii="Arial" w:eastAsia="Arial" w:hAnsi="Arial" w:cs="Arial"/>
          <w:w w:val="82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tabs>
          <w:tab w:val="left" w:pos="5940"/>
        </w:tabs>
        <w:spacing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360" w:bottom="280" w:left="860" w:header="720" w:footer="720" w:gutter="0"/>
          <w:cols w:num="2" w:space="720" w:equalWidth="0">
            <w:col w:w="4818" w:space="109"/>
            <w:col w:w="6093"/>
          </w:cols>
        </w:sectPr>
      </w:pPr>
      <w:r>
        <w:rPr>
          <w:rFonts w:ascii="Arial" w:eastAsia="Arial" w:hAnsi="Arial" w:cs="Arial"/>
          <w:w w:val="82"/>
          <w:sz w:val="24"/>
          <w:szCs w:val="24"/>
        </w:rPr>
        <w:t>¿E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QU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EVA</w:t>
      </w:r>
      <w:r>
        <w:rPr>
          <w:rFonts w:ascii="Arial" w:eastAsia="Arial" w:hAnsi="Arial" w:cs="Arial"/>
          <w:w w:val="82"/>
          <w:sz w:val="24"/>
          <w:szCs w:val="24"/>
        </w:rPr>
        <w:t>?</w:t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9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B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ENEFITS</w:t>
      </w:r>
      <w:r>
        <w:rPr>
          <w:rFonts w:ascii="Arial" w:eastAsia="Arial" w:hAnsi="Arial" w:cs="Arial"/>
          <w:b/>
          <w:spacing w:val="4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 xml:space="preserve">OF </w:t>
      </w:r>
      <w:r>
        <w:rPr>
          <w:rFonts w:ascii="Arial" w:eastAsia="Arial" w:hAnsi="Arial" w:cs="Arial"/>
          <w:b/>
          <w:spacing w:val="1"/>
          <w:w w:val="84"/>
          <w:sz w:val="29"/>
          <w:szCs w:val="29"/>
          <w:u w:val="thick" w:color="000000"/>
        </w:rPr>
        <w:t>S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PANISH</w:t>
      </w:r>
    </w:p>
    <w:p w:rsidR="003E54BC" w:rsidRDefault="006679D2">
      <w:pPr>
        <w:spacing w:before="6" w:line="280" w:lineRule="exact"/>
        <w:ind w:left="2181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N</w:t>
      </w:r>
      <w:r>
        <w:rPr>
          <w:rFonts w:ascii="Arial" w:eastAsia="Arial" w:hAnsi="Arial" w:cs="Arial"/>
          <w:i/>
          <w:spacing w:val="2"/>
          <w:w w:val="83"/>
          <w:position w:val="-1"/>
        </w:rPr>
        <w:t>AM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6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5</w:t>
      </w:r>
      <w:r>
        <w:rPr>
          <w:rFonts w:ascii="Arial" w:eastAsia="Arial" w:hAnsi="Arial" w:cs="Arial"/>
          <w:i/>
          <w:spacing w:val="-3"/>
          <w:w w:val="8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B</w:t>
      </w:r>
      <w:r>
        <w:rPr>
          <w:rFonts w:ascii="Arial" w:eastAsia="Arial" w:hAnsi="Arial" w:cs="Arial"/>
          <w:i/>
          <w:spacing w:val="2"/>
          <w:w w:val="83"/>
          <w:position w:val="-1"/>
        </w:rPr>
        <w:t>ENEF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T</w:t>
      </w:r>
      <w:r>
        <w:rPr>
          <w:rFonts w:ascii="Arial" w:eastAsia="Arial" w:hAnsi="Arial" w:cs="Arial"/>
          <w:i/>
          <w:w w:val="83"/>
          <w:position w:val="-1"/>
        </w:rPr>
        <w:t>S</w:t>
      </w:r>
      <w:r>
        <w:rPr>
          <w:rFonts w:ascii="Arial" w:eastAsia="Arial" w:hAnsi="Arial" w:cs="Arial"/>
          <w:i/>
          <w:spacing w:val="10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O</w:t>
      </w:r>
      <w:r>
        <w:rPr>
          <w:rFonts w:ascii="Arial" w:eastAsia="Arial" w:hAnsi="Arial" w:cs="Arial"/>
          <w:i/>
          <w:w w:val="83"/>
          <w:position w:val="-1"/>
        </w:rPr>
        <w:t>F</w:t>
      </w:r>
      <w:r>
        <w:rPr>
          <w:rFonts w:ascii="Arial" w:eastAsia="Arial" w:hAnsi="Arial" w:cs="Arial"/>
          <w:i/>
          <w:spacing w:val="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STUDY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N</w:t>
      </w:r>
      <w:r>
        <w:rPr>
          <w:rFonts w:ascii="Arial" w:eastAsia="Arial" w:hAnsi="Arial" w:cs="Arial"/>
          <w:i/>
          <w:w w:val="83"/>
          <w:position w:val="-1"/>
        </w:rPr>
        <w:t>G</w:t>
      </w:r>
      <w:r>
        <w:rPr>
          <w:rFonts w:ascii="Arial" w:eastAsia="Arial" w:hAnsi="Arial" w:cs="Arial"/>
          <w:i/>
          <w:spacing w:val="1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TH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3"/>
          <w:position w:val="-1"/>
          <w:sz w:val="26"/>
          <w:szCs w:val="26"/>
        </w:rPr>
        <w:t>S</w:t>
      </w:r>
      <w:r>
        <w:rPr>
          <w:rFonts w:ascii="Arial" w:eastAsia="Arial" w:hAnsi="Arial" w:cs="Arial"/>
          <w:i/>
          <w:spacing w:val="2"/>
          <w:w w:val="83"/>
          <w:position w:val="-1"/>
        </w:rPr>
        <w:t>PAN</w:t>
      </w:r>
      <w:r>
        <w:rPr>
          <w:rFonts w:ascii="Arial" w:eastAsia="Arial" w:hAnsi="Arial" w:cs="Arial"/>
          <w:i/>
          <w:spacing w:val="1"/>
          <w:w w:val="83"/>
          <w:position w:val="-1"/>
        </w:rPr>
        <w:t>I</w:t>
      </w:r>
      <w:r>
        <w:rPr>
          <w:rFonts w:ascii="Arial" w:eastAsia="Arial" w:hAnsi="Arial" w:cs="Arial"/>
          <w:i/>
          <w:spacing w:val="2"/>
          <w:w w:val="83"/>
          <w:position w:val="-1"/>
        </w:rPr>
        <w:t>S</w:t>
      </w:r>
      <w:r>
        <w:rPr>
          <w:rFonts w:ascii="Arial" w:eastAsia="Arial" w:hAnsi="Arial" w:cs="Arial"/>
          <w:i/>
          <w:w w:val="83"/>
          <w:position w:val="-1"/>
        </w:rPr>
        <w:t>H</w:t>
      </w:r>
      <w:r>
        <w:rPr>
          <w:rFonts w:ascii="Arial" w:eastAsia="Arial" w:hAnsi="Arial" w:cs="Arial"/>
          <w:i/>
          <w:spacing w:val="10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LANGUAG</w:t>
      </w:r>
      <w:r>
        <w:rPr>
          <w:rFonts w:ascii="Arial" w:eastAsia="Arial" w:hAnsi="Arial" w:cs="Arial"/>
          <w:i/>
          <w:w w:val="83"/>
          <w:position w:val="-1"/>
        </w:rPr>
        <w:t>E</w:t>
      </w:r>
      <w:r>
        <w:rPr>
          <w:rFonts w:ascii="Arial" w:eastAsia="Arial" w:hAnsi="Arial" w:cs="Arial"/>
          <w:i/>
          <w:spacing w:val="17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3"/>
          <w:position w:val="-1"/>
        </w:rPr>
        <w:t>O</w:t>
      </w:r>
      <w:r>
        <w:rPr>
          <w:rFonts w:ascii="Arial" w:eastAsia="Arial" w:hAnsi="Arial" w:cs="Arial"/>
          <w:i/>
          <w:w w:val="83"/>
          <w:position w:val="-1"/>
        </w:rPr>
        <w:t>R</w:t>
      </w:r>
      <w:r>
        <w:rPr>
          <w:rFonts w:ascii="Arial" w:eastAsia="Arial" w:hAnsi="Arial" w:cs="Arial"/>
          <w:i/>
          <w:spacing w:val="8"/>
          <w:w w:val="83"/>
          <w:position w:val="-1"/>
        </w:rPr>
        <w:t xml:space="preserve"> </w:t>
      </w:r>
      <w:r>
        <w:rPr>
          <w:rFonts w:ascii="Arial" w:eastAsia="Arial" w:hAnsi="Arial" w:cs="Arial"/>
          <w:i/>
          <w:w w:val="81"/>
          <w:position w:val="-1"/>
          <w:sz w:val="26"/>
          <w:szCs w:val="26"/>
        </w:rPr>
        <w:t>C</w:t>
      </w:r>
      <w:r>
        <w:rPr>
          <w:rFonts w:ascii="Arial" w:eastAsia="Arial" w:hAnsi="Arial" w:cs="Arial"/>
          <w:i/>
          <w:spacing w:val="2"/>
          <w:w w:val="84"/>
          <w:position w:val="-1"/>
        </w:rPr>
        <w:t>ULTUR</w:t>
      </w:r>
      <w:r>
        <w:rPr>
          <w:rFonts w:ascii="Arial" w:eastAsia="Arial" w:hAnsi="Arial" w:cs="Arial"/>
          <w:i/>
          <w:w w:val="84"/>
          <w:position w:val="-1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655"/>
      </w:tblGrid>
      <w:tr w:rsidR="003E54BC">
        <w:trPr>
          <w:trHeight w:hRule="exact" w:val="31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6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81"/>
                <w:sz w:val="26"/>
                <w:szCs w:val="26"/>
              </w:rPr>
              <w:t>1)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6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81"/>
                <w:sz w:val="26"/>
                <w:szCs w:val="26"/>
              </w:rPr>
              <w:t>4)</w:t>
            </w:r>
          </w:p>
        </w:tc>
      </w:tr>
      <w:tr w:rsidR="003E54BC">
        <w:trPr>
          <w:trHeight w:hRule="exact" w:val="29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81"/>
                <w:sz w:val="26"/>
                <w:szCs w:val="26"/>
              </w:rPr>
              <w:t>2)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3E54BC"/>
        </w:tc>
      </w:tr>
      <w:tr w:rsidR="003E54BC">
        <w:trPr>
          <w:trHeight w:hRule="exact" w:val="37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80" w:lineRule="exact"/>
              <w:ind w:left="4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81"/>
                <w:sz w:val="26"/>
                <w:szCs w:val="26"/>
              </w:rPr>
              <w:t>3)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80" w:lineRule="exact"/>
              <w:ind w:right="40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w w:val="81"/>
                <w:sz w:val="26"/>
                <w:szCs w:val="26"/>
              </w:rPr>
              <w:t>5)</w:t>
            </w:r>
          </w:p>
        </w:tc>
      </w:tr>
    </w:tbl>
    <w:p w:rsidR="003E54BC" w:rsidRDefault="003E54BC">
      <w:pPr>
        <w:spacing w:before="1" w:line="100" w:lineRule="exact"/>
        <w:rPr>
          <w:sz w:val="11"/>
          <w:szCs w:val="11"/>
        </w:rPr>
      </w:pPr>
    </w:p>
    <w:p w:rsidR="003E54BC" w:rsidRDefault="006679D2">
      <w:pPr>
        <w:spacing w:before="30"/>
        <w:ind w:left="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10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11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S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PANISH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-S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PEAKING</w:t>
      </w:r>
      <w:r>
        <w:rPr>
          <w:rFonts w:ascii="Arial" w:eastAsia="Arial" w:hAnsi="Arial" w:cs="Arial"/>
          <w:b/>
          <w:spacing w:val="10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29"/>
          <w:szCs w:val="29"/>
          <w:u w:val="thick" w:color="000000"/>
        </w:rPr>
        <w:t>C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OUNTRIES</w:t>
      </w:r>
    </w:p>
    <w:p w:rsidR="003E54BC" w:rsidRDefault="006679D2">
      <w:pPr>
        <w:spacing w:before="6" w:line="280" w:lineRule="exact"/>
        <w:ind w:left="2531"/>
        <w:rPr>
          <w:rFonts w:ascii="Arial" w:eastAsia="Arial" w:hAnsi="Arial" w:cs="Arial"/>
          <w:sz w:val="26"/>
          <w:szCs w:val="26"/>
        </w:rPr>
      </w:pPr>
      <w:r>
        <w:pict>
          <v:group id="_x0000_s1091" style="position:absolute;left:0;text-align:left;margin-left:54.1pt;margin-top:28.65pt;width:118.45pt;height:0;z-index:-1189;mso-position-horizontal-relative:page" coordorigin="1082,573" coordsize="2369,0">
            <v:shape id="_x0000_s1092" style="position:absolute;left:1082;top:573;width:2369;height:0" coordorigin="1082,573" coordsize="2369,0" path="m1082,573r2369,e" filled="f" strokeweight=".22861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234.1pt;margin-top:28.65pt;width:130.3pt;height:0;z-index:-1188;mso-position-horizontal-relative:page" coordorigin="4682,573" coordsize="2606,0">
            <v:shape id="_x0000_s1090" style="position:absolute;left:4682;top:573;width:2606;height:0" coordorigin="4682,573" coordsize="2606,0" path="m4682,573r2606,e" filled="f" strokeweight=".22861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414.1pt;margin-top:28.65pt;width:130.3pt;height:0;z-index:-1187;mso-position-horizontal-relative:page" coordorigin="8282,573" coordsize="2606,0">
            <v:shape id="_x0000_s1088" style="position:absolute;left:8282;top:573;width:2606;height:0" coordorigin="8282,573" coordsize="2606,0" path="m8282,573r2606,e" filled="f" strokeweight=".22861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54.1pt;margin-top:50.5pt;width:118.45pt;height:0;z-index:-1186;mso-position-horizontal-relative:page" coordorigin="1082,1010" coordsize="2369,0">
            <v:shape id="_x0000_s1086" style="position:absolute;left:1082;top:1010;width:2369;height:0" coordorigin="1082,1010" coordsize="2369,0" path="m1082,1010r2369,e" filled="f" strokeweight=".22861mm">
              <v:path arrowok="t"/>
            </v:shape>
            <w10:wrap anchorx="page"/>
          </v:group>
        </w:pict>
      </w:r>
      <w:r>
        <w:pict>
          <v:group id="_x0000_s1083" style="position:absolute;left:0;text-align:left;margin-left:234.1pt;margin-top:50.5pt;width:130.3pt;height:0;z-index:-1185;mso-position-horizontal-relative:page" coordorigin="4682,1010" coordsize="2606,0">
            <v:shape id="_x0000_s1084" style="position:absolute;left:4682;top:1010;width:2606;height:0" coordorigin="4682,1010" coordsize="2606,0" path="m4682,1010r2606,e" filled="f" strokeweight=".22861mm">
              <v:path arrowok="t"/>
            </v:shape>
            <w10:wrap anchorx="page"/>
          </v:group>
        </w:pict>
      </w:r>
      <w:r>
        <w:pict>
          <v:group id="_x0000_s1081" style="position:absolute;left:0;text-align:left;margin-left:414.1pt;margin-top:50.5pt;width:130.3pt;height:0;z-index:-1184;mso-position-horizontal-relative:page" coordorigin="8282,1010" coordsize="2606,0">
            <v:shape id="_x0000_s1082" style="position:absolute;left:8282;top:1010;width:2606;height:0" coordorigin="8282,1010" coordsize="2606,0" path="m8282,1010r2606,e" filled="f" strokeweight=".22861mm">
              <v:path arrowok="t"/>
            </v:shape>
            <w10:wrap anchorx="page"/>
          </v:group>
        </w:pict>
      </w:r>
      <w:r>
        <w:pict>
          <v:group id="_x0000_s1079" style="position:absolute;left:0;text-align:left;margin-left:54.1pt;margin-top:72.35pt;width:118.45pt;height:0;z-index:-1183;mso-position-horizontal-relative:page" coordorigin="1082,1447" coordsize="2369,0">
            <v:shape id="_x0000_s1080" style="position:absolute;left:1082;top:1447;width:2369;height:0" coordorigin="1082,1447" coordsize="2369,0" path="m1082,1447r2369,e" filled="f" strokeweight=".22861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234.1pt;margin-top:72.35pt;width:130.3pt;height:0;z-index:-1182;mso-position-horizontal-relative:page" coordorigin="4682,1447" coordsize="2606,0">
            <v:shape id="_x0000_s1078" style="position:absolute;left:4682;top:1447;width:2606;height:0" coordorigin="4682,1447" coordsize="2606,0" path="m4682,1447r2606,e" filled="f" strokeweight=".22861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414.1pt;margin-top:72.35pt;width:130.3pt;height:0;z-index:-1181;mso-position-horizontal-relative:page" coordorigin="8282,1447" coordsize="2606,0">
            <v:shape id="_x0000_s1076" style="position:absolute;left:8282;top:1447;width:2606;height:0" coordorigin="8282,1447" coordsize="2606,0" path="m8282,1447r2606,e" filled="f" strokeweight=".22861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54.1pt;margin-top:94.2pt;width:118.45pt;height:0;z-index:-1180;mso-position-horizontal-relative:page" coordorigin="1082,1884" coordsize="2369,0">
            <v:shape id="_x0000_s1074" style="position:absolute;left:1082;top:1884;width:2369;height:0" coordorigin="1082,1884" coordsize="2369,0" path="m1082,1884r2369,e" filled="f" strokeweight=".22861mm">
              <v:path arrowok="t"/>
            </v:shape>
            <w10:wrap anchorx="page"/>
          </v:group>
        </w:pict>
      </w:r>
      <w:r>
        <w:pict>
          <v:group id="_x0000_s1071" style="position:absolute;left:0;text-align:left;margin-left:234.1pt;margin-top:94.2pt;width:130.3pt;height:0;z-index:-1179;mso-position-horizontal-relative:page" coordorigin="4682,1884" coordsize="2606,0">
            <v:shape id="_x0000_s1072" style="position:absolute;left:4682;top:1884;width:2606;height:0" coordorigin="4682,1884" coordsize="2606,0" path="m4682,1884r2606,e" filled="f" strokeweight=".22861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14.1pt;margin-top:94.2pt;width:130.3pt;height:0;z-index:-1178;mso-position-horizontal-relative:page" coordorigin="8282,1884" coordsize="2606,0">
            <v:shape id="_x0000_s1070" style="position:absolute;left:8282;top:1884;width:2606;height:0" coordorigin="8282,1884" coordsize="2606,0" path="m8282,1884r2606,e" filled="f" strokeweight=".22861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54.1pt;margin-top:115.8pt;width:118.45pt;height:0;z-index:-1177;mso-position-horizontal-relative:page" coordorigin="1082,2316" coordsize="2369,0">
            <v:shape id="_x0000_s1068" style="position:absolute;left:1082;top:2316;width:2369;height:0" coordorigin="1082,2316" coordsize="2369,0" path="m1082,2316r2369,e" filled="f" strokeweight=".22861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234.1pt;margin-top:115.8pt;width:130.3pt;height:0;z-index:-1176;mso-position-horizontal-relative:page" coordorigin="4682,2316" coordsize="2606,0">
            <v:shape id="_x0000_s1066" style="position:absolute;left:4682;top:2316;width:2606;height:0" coordorigin="4682,2316" coordsize="2606,0" path="m4682,2316r2606,e" filled="f" strokeweight=".22861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413.75pt;margin-top:115.45pt;width:131.05pt;height:.65pt;z-index:-1175;mso-position-horizontal-relative:page" coordorigin="8275,2309" coordsize="2621,13">
            <v:shape id="_x0000_s1064" style="position:absolute;left:8282;top:2316;width:2251;height:0" coordorigin="8282,2316" coordsize="2251,0" path="m8282,2316r2251,e" filled="f" strokeweight=".22861mm">
              <v:path arrowok="t"/>
            </v:shape>
            <v:shape id="_x0000_s1063" style="position:absolute;left:10535;top:2316;width:355;height:0" coordorigin="10535,2316" coordsize="355,0" path="m10535,2316r355,e" filled="f" strokeweight=".22861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54.1pt;margin-top:137.65pt;width:118.45pt;height:0;z-index:-1174;mso-position-horizontal-relative:page" coordorigin="1082,2753" coordsize="2369,0">
            <v:shape id="_x0000_s1061" style="position:absolute;left:1082;top:2753;width:2369;height:0" coordorigin="1082,2753" coordsize="2369,0" path="m1082,2753r2369,e" filled="f" strokeweight=".22861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234.1pt;margin-top:137.65pt;width:130.3pt;height:0;z-index:-1173;mso-position-horizontal-relative:page" coordorigin="4682,2753" coordsize="2606,0">
            <v:shape id="_x0000_s1059" style="position:absolute;left:4682;top:2753;width:2606;height:0" coordorigin="4682,2753" coordsize="2606,0" path="m4682,2753r2606,e" filled="f" strokeweight=".22861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14.1pt;margin-top:137.65pt;width:130.3pt;height:0;z-index:-1172;mso-position-horizontal-relative:page" coordorigin="8282,2753" coordsize="2606,0">
            <v:shape id="_x0000_s1057" style="position:absolute;left:8282;top:2753;width:2606;height:0" coordorigin="8282,2753" coordsize="2606,0" path="m8282,2753r2606,e" filled="f" strokeweight=".22861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4.1pt;margin-top:159.45pt;width:118.45pt;height:0;z-index:-1171;mso-position-horizontal-relative:page" coordorigin="1082,3189" coordsize="2369,0">
            <v:shape id="_x0000_s1055" style="position:absolute;left:1082;top:3189;width:2369;height:0" coordorigin="1082,3189" coordsize="2369,0" path="m1082,3189r2369,e" filled="f" strokeweight=".22861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34.1pt;margin-top:159.45pt;width:130.3pt;height:0;z-index:-1170;mso-position-horizontal-relative:page" coordorigin="4682,3189" coordsize="2606,0">
            <v:shape id="_x0000_s1053" style="position:absolute;left:4682;top:3189;width:2606;height:0" coordorigin="4682,3189" coordsize="2606,0" path="m4682,3189r2606,e" filled="f" strokeweight=".2286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414.1pt;margin-top:159.45pt;width:130.3pt;height:0;z-index:-1169;mso-position-horizontal-relative:page" coordorigin="8282,3189" coordsize="2606,0">
            <v:shape id="_x0000_s1051" style="position:absolute;left:8282;top:3189;width:2606;height:0" coordorigin="8282,3189" coordsize="2606,0" path="m8282,3189r2606,e" filled="f" strokeweight=".2286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N</w:t>
      </w:r>
      <w:r>
        <w:rPr>
          <w:rFonts w:ascii="Arial" w:eastAsia="Arial" w:hAnsi="Arial" w:cs="Arial"/>
          <w:i/>
          <w:spacing w:val="2"/>
          <w:w w:val="82"/>
          <w:position w:val="-1"/>
        </w:rPr>
        <w:t>AM</w:t>
      </w:r>
      <w:r>
        <w:rPr>
          <w:rFonts w:ascii="Arial" w:eastAsia="Arial" w:hAnsi="Arial" w:cs="Arial"/>
          <w:i/>
          <w:w w:val="82"/>
          <w:position w:val="-1"/>
        </w:rPr>
        <w:t>E</w:t>
      </w:r>
      <w:r>
        <w:rPr>
          <w:rFonts w:ascii="Arial" w:eastAsia="Arial" w:hAnsi="Arial" w:cs="Arial"/>
          <w:i/>
          <w:spacing w:val="11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2"/>
          <w:position w:val="-1"/>
        </w:rPr>
        <w:t>TH</w:t>
      </w:r>
      <w:r>
        <w:rPr>
          <w:rFonts w:ascii="Arial" w:eastAsia="Arial" w:hAnsi="Arial" w:cs="Arial"/>
          <w:i/>
          <w:w w:val="82"/>
          <w:position w:val="-1"/>
        </w:rPr>
        <w:t>E</w:t>
      </w:r>
      <w:r>
        <w:rPr>
          <w:rFonts w:ascii="Arial" w:eastAsia="Arial" w:hAnsi="Arial" w:cs="Arial"/>
          <w:i/>
          <w:spacing w:val="14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21</w:t>
      </w:r>
      <w:r>
        <w:rPr>
          <w:rFonts w:ascii="Arial" w:eastAsia="Arial" w:hAnsi="Arial" w:cs="Arial"/>
          <w:i/>
          <w:spacing w:val="-14"/>
          <w:w w:val="8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C</w:t>
      </w:r>
      <w:r>
        <w:rPr>
          <w:rFonts w:ascii="Arial" w:eastAsia="Arial" w:hAnsi="Arial" w:cs="Arial"/>
          <w:i/>
          <w:spacing w:val="2"/>
          <w:w w:val="82"/>
          <w:position w:val="-1"/>
        </w:rPr>
        <w:t>OUNTR</w:t>
      </w:r>
      <w:r>
        <w:rPr>
          <w:rFonts w:ascii="Arial" w:eastAsia="Arial" w:hAnsi="Arial" w:cs="Arial"/>
          <w:i/>
          <w:spacing w:val="1"/>
          <w:w w:val="82"/>
          <w:position w:val="-1"/>
        </w:rPr>
        <w:t>I</w:t>
      </w:r>
      <w:r>
        <w:rPr>
          <w:rFonts w:ascii="Arial" w:eastAsia="Arial" w:hAnsi="Arial" w:cs="Arial"/>
          <w:i/>
          <w:spacing w:val="2"/>
          <w:w w:val="82"/>
          <w:position w:val="-1"/>
        </w:rPr>
        <w:t>E</w:t>
      </w:r>
      <w:r>
        <w:rPr>
          <w:rFonts w:ascii="Arial" w:eastAsia="Arial" w:hAnsi="Arial" w:cs="Arial"/>
          <w:i/>
          <w:w w:val="82"/>
          <w:position w:val="-1"/>
        </w:rPr>
        <w:t>S</w:t>
      </w:r>
      <w:r>
        <w:rPr>
          <w:rFonts w:ascii="Arial" w:eastAsia="Arial" w:hAnsi="Arial" w:cs="Arial"/>
          <w:i/>
          <w:spacing w:val="25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2"/>
          <w:position w:val="-1"/>
        </w:rPr>
        <w:t>O</w:t>
      </w:r>
      <w:r>
        <w:rPr>
          <w:rFonts w:ascii="Arial" w:eastAsia="Arial" w:hAnsi="Arial" w:cs="Arial"/>
          <w:i/>
          <w:w w:val="82"/>
          <w:position w:val="-1"/>
        </w:rPr>
        <w:t>F</w:t>
      </w:r>
      <w:r>
        <w:rPr>
          <w:rFonts w:ascii="Arial" w:eastAsia="Arial" w:hAnsi="Arial" w:cs="Arial"/>
          <w:i/>
          <w:spacing w:val="10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spacing w:val="2"/>
          <w:w w:val="82"/>
          <w:position w:val="-1"/>
        </w:rPr>
        <w:t>TH</w:t>
      </w:r>
      <w:r>
        <w:rPr>
          <w:rFonts w:ascii="Arial" w:eastAsia="Arial" w:hAnsi="Arial" w:cs="Arial"/>
          <w:i/>
          <w:w w:val="82"/>
          <w:position w:val="-1"/>
        </w:rPr>
        <w:t>E</w:t>
      </w:r>
      <w:r>
        <w:rPr>
          <w:rFonts w:ascii="Arial" w:eastAsia="Arial" w:hAnsi="Arial" w:cs="Arial"/>
          <w:i/>
          <w:spacing w:val="14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S</w:t>
      </w:r>
      <w:r>
        <w:rPr>
          <w:rFonts w:ascii="Arial" w:eastAsia="Arial" w:hAnsi="Arial" w:cs="Arial"/>
          <w:i/>
          <w:spacing w:val="2"/>
          <w:w w:val="82"/>
          <w:position w:val="-1"/>
        </w:rPr>
        <w:t>PAN</w:t>
      </w:r>
      <w:r>
        <w:rPr>
          <w:rFonts w:ascii="Arial" w:eastAsia="Arial" w:hAnsi="Arial" w:cs="Arial"/>
          <w:i/>
          <w:spacing w:val="1"/>
          <w:w w:val="82"/>
          <w:position w:val="-1"/>
        </w:rPr>
        <w:t>I</w:t>
      </w:r>
      <w:r>
        <w:rPr>
          <w:rFonts w:ascii="Arial" w:eastAsia="Arial" w:hAnsi="Arial" w:cs="Arial"/>
          <w:i/>
          <w:spacing w:val="2"/>
          <w:w w:val="82"/>
          <w:position w:val="-1"/>
        </w:rPr>
        <w:t>SH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-S</w:t>
      </w:r>
      <w:r>
        <w:rPr>
          <w:rFonts w:ascii="Arial" w:eastAsia="Arial" w:hAnsi="Arial" w:cs="Arial"/>
          <w:i/>
          <w:spacing w:val="2"/>
          <w:w w:val="82"/>
          <w:position w:val="-1"/>
        </w:rPr>
        <w:t>PEAK</w:t>
      </w:r>
      <w:r>
        <w:rPr>
          <w:rFonts w:ascii="Arial" w:eastAsia="Arial" w:hAnsi="Arial" w:cs="Arial"/>
          <w:i/>
          <w:spacing w:val="1"/>
          <w:w w:val="82"/>
          <w:position w:val="-1"/>
        </w:rPr>
        <w:t>I</w:t>
      </w:r>
      <w:r>
        <w:rPr>
          <w:rFonts w:ascii="Arial" w:eastAsia="Arial" w:hAnsi="Arial" w:cs="Arial"/>
          <w:i/>
          <w:spacing w:val="2"/>
          <w:w w:val="82"/>
          <w:position w:val="-1"/>
        </w:rPr>
        <w:t>N</w:t>
      </w:r>
      <w:r>
        <w:rPr>
          <w:rFonts w:ascii="Arial" w:eastAsia="Arial" w:hAnsi="Arial" w:cs="Arial"/>
          <w:i/>
          <w:w w:val="82"/>
          <w:position w:val="-1"/>
        </w:rPr>
        <w:t>G</w:t>
      </w:r>
      <w:r>
        <w:rPr>
          <w:rFonts w:ascii="Arial" w:eastAsia="Arial" w:hAnsi="Arial" w:cs="Arial"/>
          <w:i/>
          <w:spacing w:val="37"/>
          <w:w w:val="82"/>
          <w:position w:val="-1"/>
        </w:rPr>
        <w:t xml:space="preserve"> </w:t>
      </w:r>
      <w:r>
        <w:rPr>
          <w:rFonts w:ascii="Arial" w:eastAsia="Arial" w:hAnsi="Arial" w:cs="Arial"/>
          <w:i/>
          <w:spacing w:val="1"/>
          <w:w w:val="81"/>
          <w:position w:val="-1"/>
          <w:sz w:val="26"/>
          <w:szCs w:val="26"/>
        </w:rPr>
        <w:t>W</w:t>
      </w:r>
      <w:r>
        <w:rPr>
          <w:rFonts w:ascii="Arial" w:eastAsia="Arial" w:hAnsi="Arial" w:cs="Arial"/>
          <w:i/>
          <w:spacing w:val="2"/>
          <w:w w:val="84"/>
          <w:position w:val="-1"/>
        </w:rPr>
        <w:t>ORLD</w:t>
      </w:r>
      <w:r>
        <w:rPr>
          <w:rFonts w:ascii="Arial" w:eastAsia="Arial" w:hAnsi="Arial" w:cs="Arial"/>
          <w:i/>
          <w:w w:val="82"/>
          <w:position w:val="-1"/>
          <w:sz w:val="26"/>
          <w:szCs w:val="26"/>
        </w:rPr>
        <w:t>.</w:t>
      </w:r>
    </w:p>
    <w:p w:rsidR="003E54BC" w:rsidRDefault="003E54BC">
      <w:pPr>
        <w:spacing w:before="5" w:line="180" w:lineRule="exact"/>
        <w:rPr>
          <w:sz w:val="19"/>
          <w:szCs w:val="19"/>
        </w:rPr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6679D2">
      <w:pPr>
        <w:spacing w:before="27"/>
        <w:ind w:left="2994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IT</w:t>
      </w:r>
      <w:r>
        <w:rPr>
          <w:rFonts w:ascii="Arial" w:eastAsia="Arial" w:hAnsi="Arial" w:cs="Arial"/>
          <w:b/>
          <w:spacing w:val="6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2</w:t>
      </w:r>
      <w:r>
        <w:rPr>
          <w:rFonts w:ascii="Arial" w:eastAsia="Arial" w:hAnsi="Arial" w:cs="Arial"/>
          <w:b/>
          <w:w w:val="81"/>
          <w:sz w:val="31"/>
          <w:szCs w:val="31"/>
          <w:u w:val="thick" w:color="000000"/>
        </w:rPr>
        <w:t>:</w:t>
      </w:r>
      <w:r>
        <w:rPr>
          <w:rFonts w:ascii="Arial" w:eastAsia="Arial" w:hAnsi="Arial" w:cs="Arial"/>
          <w:b/>
          <w:spacing w:val="10"/>
          <w:w w:val="8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¿Q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U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spacing w:val="11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OY</w:t>
      </w:r>
      <w:r>
        <w:rPr>
          <w:rFonts w:ascii="Arial" w:eastAsia="Arial" w:hAnsi="Arial" w:cs="Arial"/>
          <w:b/>
          <w:spacing w:val="6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Y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O</w:t>
      </w:r>
      <w:r>
        <w:rPr>
          <w:rFonts w:ascii="Arial" w:eastAsia="Arial" w:hAnsi="Arial" w:cs="Arial"/>
          <w:b/>
          <w:w w:val="81"/>
          <w:sz w:val="31"/>
          <w:szCs w:val="31"/>
          <w:u w:val="thick" w:color="000000"/>
        </w:rPr>
        <w:t>?</w:t>
      </w:r>
      <w:r>
        <w:rPr>
          <w:rFonts w:ascii="Arial" w:eastAsia="Arial" w:hAnsi="Arial" w:cs="Arial"/>
          <w:b/>
          <w:spacing w:val="9"/>
          <w:w w:val="8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sz w:val="31"/>
          <w:szCs w:val="3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w w:val="81"/>
          <w:sz w:val="26"/>
          <w:szCs w:val="26"/>
          <w:u w:val="thick" w:color="000000"/>
        </w:rPr>
        <w:t>HO</w:t>
      </w:r>
      <w:r>
        <w:rPr>
          <w:rFonts w:ascii="Arial" w:eastAsia="Arial" w:hAnsi="Arial" w:cs="Arial"/>
          <w:b/>
          <w:spacing w:val="10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sz w:val="31"/>
          <w:szCs w:val="31"/>
          <w:u w:val="thick" w:color="000000"/>
        </w:rPr>
        <w:t>A</w:t>
      </w:r>
      <w:r>
        <w:rPr>
          <w:rFonts w:ascii="Arial" w:eastAsia="Arial" w:hAnsi="Arial" w:cs="Arial"/>
          <w:b/>
          <w:w w:val="81"/>
          <w:sz w:val="26"/>
          <w:szCs w:val="26"/>
          <w:u w:val="thick" w:color="000000"/>
        </w:rPr>
        <w:t>M</w:t>
      </w:r>
      <w:r>
        <w:rPr>
          <w:rFonts w:ascii="Arial" w:eastAsia="Arial" w:hAnsi="Arial" w:cs="Arial"/>
          <w:b/>
          <w:spacing w:val="7"/>
          <w:w w:val="8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31"/>
          <w:szCs w:val="31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w w:val="83"/>
          <w:sz w:val="31"/>
          <w:szCs w:val="31"/>
          <w:u w:val="thick" w:color="000000"/>
        </w:rPr>
        <w:t>?</w:t>
      </w:r>
      <w:r>
        <w:rPr>
          <w:rFonts w:ascii="Arial" w:eastAsia="Arial" w:hAnsi="Arial" w:cs="Arial"/>
          <w:b/>
          <w:w w:val="83"/>
          <w:sz w:val="31"/>
          <w:szCs w:val="31"/>
          <w:u w:val="thick" w:color="000000"/>
        </w:rPr>
        <w:t>)</w:t>
      </w:r>
    </w:p>
    <w:p w:rsidR="003E54BC" w:rsidRDefault="003E54BC">
      <w:pPr>
        <w:spacing w:before="5" w:line="180" w:lineRule="exact"/>
        <w:rPr>
          <w:sz w:val="19"/>
          <w:szCs w:val="19"/>
        </w:rPr>
      </w:pPr>
    </w:p>
    <w:p w:rsidR="003E54BC" w:rsidRDefault="006679D2">
      <w:pPr>
        <w:spacing w:line="320" w:lineRule="exact"/>
        <w:ind w:left="2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1</w:t>
      </w:r>
      <w:r>
        <w:rPr>
          <w:rFonts w:ascii="Arial" w:eastAsia="Arial" w:hAnsi="Arial" w:cs="Arial"/>
          <w:b/>
          <w:w w:val="82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S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UBJECT</w:t>
      </w:r>
      <w:r>
        <w:rPr>
          <w:rFonts w:ascii="Arial" w:eastAsia="Arial" w:hAnsi="Arial" w:cs="Arial"/>
          <w:b/>
          <w:spacing w:val="4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29"/>
          <w:szCs w:val="29"/>
          <w:u w:val="thick" w:color="000000"/>
        </w:rPr>
        <w:t>P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RONOUNS</w:t>
      </w:r>
    </w:p>
    <w:p w:rsidR="003E54BC" w:rsidRDefault="003E54BC">
      <w:pPr>
        <w:spacing w:before="5" w:line="120" w:lineRule="exact"/>
        <w:rPr>
          <w:sz w:val="13"/>
          <w:szCs w:val="13"/>
        </w:rPr>
      </w:pPr>
    </w:p>
    <w:p w:rsidR="003E54BC" w:rsidRDefault="003E54BC">
      <w:pPr>
        <w:spacing w:line="200" w:lineRule="exact"/>
      </w:pP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2611"/>
        <w:gridCol w:w="2213"/>
        <w:gridCol w:w="2218"/>
      </w:tblGrid>
      <w:tr w:rsidR="003E54BC">
        <w:trPr>
          <w:trHeight w:hRule="exact" w:val="590"/>
        </w:trPr>
        <w:tc>
          <w:tcPr>
            <w:tcW w:w="1819" w:type="dxa"/>
            <w:tcBorders>
              <w:top w:val="nil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8"/>
                <w:szCs w:val="18"/>
                <w:u w:val="thick" w:color="000000"/>
              </w:rPr>
              <w:t>S</w:t>
            </w:r>
          </w:p>
        </w:tc>
        <w:tc>
          <w:tcPr>
            <w:tcW w:w="261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7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SPAÑO</w:t>
            </w:r>
            <w:r>
              <w:rPr>
                <w:rFonts w:ascii="Arial" w:eastAsia="Arial" w:hAnsi="Arial" w:cs="Arial"/>
                <w:b/>
                <w:w w:val="85"/>
                <w:sz w:val="18"/>
                <w:szCs w:val="18"/>
                <w:u w:val="thick" w:color="000000"/>
              </w:rPr>
              <w:t>L</w:t>
            </w:r>
          </w:p>
        </w:tc>
        <w:tc>
          <w:tcPr>
            <w:tcW w:w="221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5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NG</w:t>
            </w:r>
            <w:r>
              <w:rPr>
                <w:rFonts w:ascii="Arial" w:eastAsia="Arial" w:hAnsi="Arial" w:cs="Arial"/>
                <w:b/>
                <w:spacing w:val="1"/>
                <w:w w:val="85"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w w:val="85"/>
                <w:sz w:val="18"/>
                <w:szCs w:val="18"/>
                <w:u w:val="thick" w:color="000000"/>
              </w:rPr>
              <w:t>S</w:t>
            </w:r>
          </w:p>
        </w:tc>
        <w:tc>
          <w:tcPr>
            <w:tcW w:w="22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3E54BC" w:rsidRDefault="006679D2">
            <w:pPr>
              <w:spacing w:before="17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w w:val="85"/>
                <w:sz w:val="18"/>
                <w:szCs w:val="18"/>
                <w:u w:val="thick" w:color="000000"/>
              </w:rPr>
              <w:t>SPAÑO</w:t>
            </w:r>
            <w:r>
              <w:rPr>
                <w:rFonts w:ascii="Arial" w:eastAsia="Arial" w:hAnsi="Arial" w:cs="Arial"/>
                <w:b/>
                <w:w w:val="85"/>
                <w:sz w:val="18"/>
                <w:szCs w:val="18"/>
                <w:u w:val="thick" w:color="000000"/>
              </w:rPr>
              <w:t>L</w:t>
            </w:r>
          </w:p>
        </w:tc>
      </w:tr>
      <w:tr w:rsidR="003E54BC">
        <w:trPr>
          <w:trHeight w:hRule="exact" w:val="298"/>
        </w:trPr>
        <w:tc>
          <w:tcPr>
            <w:tcW w:w="181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2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105" w:righ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ASCU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2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542"/>
        </w:trPr>
        <w:tc>
          <w:tcPr>
            <w:tcW w:w="181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ORMA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2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218" w:type="dxa"/>
            <w:vMerge/>
            <w:tcBorders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950"/>
        </w:trPr>
        <w:tc>
          <w:tcPr>
            <w:tcW w:w="1819" w:type="dxa"/>
            <w:tcBorders>
              <w:top w:val="single" w:sz="7" w:space="0" w:color="000000"/>
              <w:left w:val="single" w:sz="18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E</w:t>
            </w:r>
          </w:p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HE</w:t>
            </w:r>
          </w:p>
          <w:p w:rsidR="003E54BC" w:rsidRDefault="006679D2">
            <w:pPr>
              <w:spacing w:before="2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ORMA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3E54BC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105" w:righ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(M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ASCU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  <w:p w:rsidR="003E54BC" w:rsidRDefault="006679D2">
            <w:pPr>
              <w:spacing w:line="26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LL</w:t>
            </w:r>
          </w:p>
        </w:tc>
        <w:tc>
          <w:tcPr>
            <w:tcW w:w="22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18" w:space="0" w:color="000000"/>
            </w:tcBorders>
          </w:tcPr>
          <w:p w:rsidR="003E54BC" w:rsidRDefault="003E54BC"/>
        </w:tc>
      </w:tr>
    </w:tbl>
    <w:p w:rsidR="003E54BC" w:rsidRDefault="003E54BC">
      <w:pPr>
        <w:spacing w:line="140" w:lineRule="exact"/>
        <w:rPr>
          <w:sz w:val="14"/>
          <w:szCs w:val="14"/>
        </w:rPr>
        <w:sectPr w:rsidR="003E54BC">
          <w:pgSz w:w="12240" w:h="15840"/>
          <w:pgMar w:top="1040" w:right="920" w:bottom="280" w:left="940" w:header="758" w:footer="0" w:gutter="0"/>
          <w:cols w:space="720"/>
        </w:sectPr>
      </w:pPr>
    </w:p>
    <w:p w:rsidR="003E54BC" w:rsidRDefault="006679D2">
      <w:pPr>
        <w:spacing w:before="30"/>
        <w:ind w:left="23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45" style="position:absolute;left:0;text-align:left;margin-left:413.8pt;margin-top:575.8pt;width:163.3pt;height:146.5pt;z-index:-1190;mso-position-horizontal-relative:page;mso-position-vertical-relative:page" coordorigin="8276,11516" coordsize="3266,2930">
            <v:shape id="_x0000_s1049" style="position:absolute;left:8287;top:11527;width:3245;height:0" coordorigin="8287,11527" coordsize="3245,0" path="m8287,11527r3244,e" filled="f" strokeweight=".58pt">
              <v:path arrowok="t"/>
            </v:shape>
            <v:shape id="_x0000_s1048" style="position:absolute;left:8282;top:11522;width:0;height:2918" coordorigin="8282,11522" coordsize="0,2918" path="m8282,11522r,2918e" filled="f" strokeweight=".58pt">
              <v:path arrowok="t"/>
            </v:shape>
            <v:shape id="_x0000_s1047" style="position:absolute;left:8287;top:14435;width:3245;height:0" coordorigin="8287,14435" coordsize="3245,0" path="m8287,14435r3244,e" filled="f" strokeweight=".58pt">
              <v:path arrowok="t"/>
            </v:shape>
            <v:shape id="_x0000_s1046" style="position:absolute;left:11536;top:11522;width:0;height:2918" coordorigin="11536,11522" coordsize="0,2918" path="m11536,11522r,2918e" filled="f" strokeweight=".58pt">
              <v:path arrowok="t"/>
            </v:shape>
            <w10:wrap anchorx="page" anchory="page"/>
          </v:group>
        </w:pict>
      </w:r>
      <w:r>
        <w:pict>
          <v:shape id="_x0000_s1044" type="#_x0000_t202" style="position:absolute;left:0;text-align:left;margin-left:56.6pt;margin-top:31.75pt;width:324.85pt;height:83.9pt;z-index:-1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21"/>
                    <w:gridCol w:w="1678"/>
                    <w:gridCol w:w="2398"/>
                  </w:tblGrid>
                  <w:tr w:rsidR="003E54BC">
                    <w:trPr>
                      <w:trHeight w:hRule="exact" w:val="426"/>
                    </w:trPr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70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1)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4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tabs>
                            <w:tab w:val="left" w:pos="1620"/>
                          </w:tabs>
                          <w:spacing w:before="70"/>
                          <w:ind w:left="4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6)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70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SQU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3E54BC">
                    <w:trPr>
                      <w:trHeight w:hRule="exact" w:val="413"/>
                    </w:trPr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2)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tabs>
                            <w:tab w:val="left" w:pos="1620"/>
                          </w:tabs>
                          <w:spacing w:before="57"/>
                          <w:ind w:left="4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7)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ASA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3E54BC">
                    <w:trPr>
                      <w:trHeight w:hRule="exact" w:val="413"/>
                    </w:trPr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3)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tabs>
                            <w:tab w:val="left" w:pos="1620"/>
                          </w:tabs>
                          <w:spacing w:before="57"/>
                          <w:ind w:left="4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8)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RAC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4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EPOR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3E54BC">
                    <w:trPr>
                      <w:trHeight w:hRule="exact" w:val="426"/>
                    </w:trPr>
                    <w:tc>
                      <w:tcPr>
                        <w:tcW w:w="24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4)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             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8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ORRE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tabs>
                            <w:tab w:val="left" w:pos="1620"/>
                          </w:tabs>
                          <w:spacing w:before="57"/>
                          <w:ind w:left="40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9)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23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54BC" w:rsidRDefault="006679D2">
                        <w:pPr>
                          <w:spacing w:before="57"/>
                          <w:ind w:left="5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4"/>
                            <w:sz w:val="18"/>
                            <w:szCs w:val="18"/>
                          </w:rPr>
                          <w:t>SCUCHA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8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85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</w:tbl>
                <w:p w:rsidR="003E54BC" w:rsidRDefault="003E54BC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2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CTIVITY</w:t>
      </w:r>
      <w:r>
        <w:rPr>
          <w:rFonts w:ascii="Arial" w:eastAsia="Arial" w:hAnsi="Arial" w:cs="Arial"/>
          <w:b/>
          <w:spacing w:val="4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29"/>
          <w:szCs w:val="29"/>
          <w:u w:val="thick" w:color="000000"/>
        </w:rPr>
        <w:t>V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ERBS</w:t>
      </w:r>
    </w:p>
    <w:p w:rsidR="003E54BC" w:rsidRDefault="003E54BC">
      <w:pPr>
        <w:spacing w:before="3" w:line="180" w:lineRule="exact"/>
        <w:rPr>
          <w:sz w:val="19"/>
          <w:szCs w:val="19"/>
        </w:rPr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6679D2">
      <w:pPr>
        <w:tabs>
          <w:tab w:val="left" w:pos="4220"/>
        </w:tabs>
        <w:ind w:left="23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5)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SCR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10)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3E54BC" w:rsidRDefault="006679D2">
      <w:pPr>
        <w:spacing w:before="8" w:line="140" w:lineRule="exact"/>
        <w:rPr>
          <w:sz w:val="15"/>
          <w:szCs w:val="15"/>
        </w:rPr>
      </w:pPr>
      <w:r>
        <w:br w:type="column"/>
      </w: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6679D2">
      <w:pPr>
        <w:ind w:right="-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4"/>
          <w:sz w:val="24"/>
          <w:szCs w:val="24"/>
        </w:rPr>
        <w:t>V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w w:val="85"/>
          <w:sz w:val="18"/>
          <w:szCs w:val="18"/>
        </w:rPr>
        <w:t>E</w:t>
      </w:r>
    </w:p>
    <w:p w:rsidR="003E54BC" w:rsidRDefault="006679D2">
      <w:pPr>
        <w:spacing w:line="200" w:lineRule="exact"/>
      </w:pPr>
      <w:r>
        <w:br w:type="column"/>
      </w:r>
    </w:p>
    <w:p w:rsidR="003E54BC" w:rsidRDefault="003E54BC">
      <w:pPr>
        <w:spacing w:line="200" w:lineRule="exact"/>
      </w:pPr>
    </w:p>
    <w:p w:rsidR="003E54BC" w:rsidRDefault="003E54BC">
      <w:pPr>
        <w:spacing w:before="14" w:line="220" w:lineRule="exact"/>
        <w:rPr>
          <w:sz w:val="22"/>
          <w:szCs w:val="22"/>
        </w:rPr>
      </w:pPr>
    </w:p>
    <w:p w:rsidR="003E54BC" w:rsidRDefault="006679D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(A)</w:t>
      </w:r>
      <w:r>
        <w:rPr>
          <w:rFonts w:ascii="Arial" w:eastAsia="Arial" w:hAnsi="Arial" w:cs="Arial"/>
          <w:spacing w:val="4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18"/>
          <w:szCs w:val="18"/>
        </w:rPr>
        <w:t>H</w:t>
      </w:r>
      <w:r>
        <w:rPr>
          <w:rFonts w:ascii="Arial" w:eastAsia="Arial" w:hAnsi="Arial" w:cs="Arial"/>
          <w:spacing w:val="2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TV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sz w:val="24"/>
          <w:szCs w:val="24"/>
        </w:rPr>
        <w:t>(B)</w:t>
      </w:r>
      <w:r>
        <w:rPr>
          <w:rFonts w:ascii="Arial" w:eastAsia="Arial" w:hAnsi="Arial" w:cs="Arial"/>
          <w:spacing w:val="3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1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C</w:t>
      </w:r>
    </w:p>
    <w:p w:rsidR="003E54BC" w:rsidRDefault="006679D2">
      <w:pPr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>(C)</w:t>
      </w:r>
      <w:r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IT</w:t>
      </w:r>
      <w:r>
        <w:rPr>
          <w:rFonts w:ascii="Arial" w:eastAsia="Arial" w:hAnsi="Arial" w:cs="Arial"/>
          <w:w w:val="85"/>
          <w:sz w:val="18"/>
          <w:szCs w:val="18"/>
        </w:rPr>
        <w:t>E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>(D)</w:t>
      </w:r>
      <w:r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UN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sz w:val="24"/>
          <w:szCs w:val="24"/>
        </w:rPr>
        <w:t>(E)</w:t>
      </w:r>
      <w:r>
        <w:rPr>
          <w:rFonts w:ascii="Arial" w:eastAsia="Arial" w:hAnsi="Arial" w:cs="Arial"/>
          <w:spacing w:val="39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RAC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POR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S</w:t>
      </w:r>
    </w:p>
    <w:p w:rsidR="003E54BC" w:rsidRDefault="006679D2">
      <w:pPr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>(F)</w:t>
      </w:r>
      <w:r>
        <w:rPr>
          <w:rFonts w:ascii="Arial" w:eastAsia="Arial" w:hAnsi="Arial" w:cs="Arial"/>
          <w:spacing w:val="5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M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3"/>
          <w:sz w:val="24"/>
          <w:szCs w:val="24"/>
        </w:rPr>
        <w:t>(G)</w:t>
      </w:r>
      <w:r>
        <w:rPr>
          <w:rFonts w:ascii="Arial" w:eastAsia="Arial" w:hAnsi="Arial" w:cs="Arial"/>
          <w:spacing w:val="1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PEN</w:t>
      </w:r>
      <w:r>
        <w:rPr>
          <w:rFonts w:ascii="Arial" w:eastAsia="Arial" w:hAnsi="Arial" w:cs="Arial"/>
          <w:w w:val="83"/>
          <w:sz w:val="18"/>
          <w:szCs w:val="18"/>
        </w:rPr>
        <w:t>D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M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IT</w:t>
      </w:r>
      <w:r>
        <w:rPr>
          <w:rFonts w:ascii="Arial" w:eastAsia="Arial" w:hAnsi="Arial" w:cs="Arial"/>
          <w:w w:val="83"/>
          <w:sz w:val="18"/>
          <w:szCs w:val="18"/>
        </w:rPr>
        <w:t>H</w:t>
      </w:r>
      <w:r>
        <w:rPr>
          <w:rFonts w:ascii="Arial" w:eastAsia="Arial" w:hAnsi="Arial" w:cs="Arial"/>
          <w:spacing w:val="1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END</w:t>
      </w:r>
      <w:r>
        <w:rPr>
          <w:rFonts w:ascii="Arial" w:eastAsia="Arial" w:hAnsi="Arial" w:cs="Arial"/>
          <w:w w:val="85"/>
          <w:sz w:val="18"/>
          <w:szCs w:val="18"/>
        </w:rPr>
        <w:t>S</w:t>
      </w:r>
    </w:p>
    <w:p w:rsidR="003E54BC" w:rsidRDefault="006679D2">
      <w:pPr>
        <w:spacing w:before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>(H)</w:t>
      </w:r>
      <w:r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G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(I)  </w:t>
      </w:r>
      <w:r>
        <w:rPr>
          <w:rFonts w:ascii="Arial" w:eastAsia="Arial" w:hAnsi="Arial" w:cs="Arial"/>
          <w:spacing w:val="1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1"/>
          <w:sz w:val="24"/>
          <w:szCs w:val="24"/>
        </w:rPr>
        <w:t>D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ANC</w:t>
      </w:r>
      <w:r>
        <w:rPr>
          <w:rFonts w:ascii="Arial" w:eastAsia="Arial" w:hAnsi="Arial" w:cs="Arial"/>
          <w:w w:val="85"/>
          <w:sz w:val="18"/>
          <w:szCs w:val="18"/>
        </w:rPr>
        <w:t>E</w:t>
      </w:r>
    </w:p>
    <w:p w:rsidR="003E54BC" w:rsidRDefault="006679D2">
      <w:pPr>
        <w:spacing w:line="260" w:lineRule="exact"/>
        <w:rPr>
          <w:rFonts w:ascii="Arial" w:eastAsia="Arial" w:hAnsi="Arial" w:cs="Arial"/>
          <w:sz w:val="18"/>
          <w:szCs w:val="18"/>
        </w:rPr>
        <w:sectPr w:rsidR="003E54BC">
          <w:type w:val="continuous"/>
          <w:pgSz w:w="12240" w:h="15840"/>
          <w:pgMar w:top="1040" w:right="920" w:bottom="280" w:left="940" w:header="720" w:footer="720" w:gutter="0"/>
          <w:cols w:num="3" w:space="720" w:equalWidth="0">
            <w:col w:w="4237" w:space="109"/>
            <w:col w:w="1038" w:space="2068"/>
            <w:col w:w="2928"/>
          </w:cols>
        </w:sectPr>
      </w:pPr>
      <w:r>
        <w:rPr>
          <w:rFonts w:ascii="Arial" w:eastAsia="Arial" w:hAnsi="Arial" w:cs="Arial"/>
          <w:w w:val="82"/>
          <w:sz w:val="24"/>
          <w:szCs w:val="24"/>
        </w:rPr>
        <w:t xml:space="preserve">(J) </w:t>
      </w:r>
      <w:r>
        <w:rPr>
          <w:rFonts w:ascii="Arial" w:eastAsia="Arial" w:hAnsi="Arial" w:cs="Arial"/>
          <w:spacing w:val="1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18"/>
          <w:szCs w:val="18"/>
        </w:rPr>
        <w:t>O</w:t>
      </w:r>
      <w:r>
        <w:rPr>
          <w:rFonts w:ascii="Arial" w:eastAsia="Arial" w:hAnsi="Arial" w:cs="Arial"/>
          <w:spacing w:val="8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KI</w:t>
      </w: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30" w:line="32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-10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3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5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G</w:t>
      </w: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w w:val="83"/>
          <w:position w:val="-1"/>
          <w:sz w:val="29"/>
          <w:szCs w:val="29"/>
          <w:u w:val="thick" w:color="000000"/>
        </w:rPr>
        <w:t>ST</w:t>
      </w: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A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R</w:t>
      </w: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&amp;</w:t>
      </w:r>
      <w:r>
        <w:rPr>
          <w:rFonts w:ascii="Arial" w:eastAsia="Arial" w:hAnsi="Arial" w:cs="Arial"/>
          <w:b/>
          <w:spacing w:val="5"/>
          <w:w w:val="83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w w:val="83"/>
          <w:position w:val="-1"/>
          <w:sz w:val="29"/>
          <w:szCs w:val="29"/>
          <w:u w:val="thick" w:color="000000"/>
        </w:rPr>
        <w:t>I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NDIRECT</w:t>
      </w:r>
      <w:r>
        <w:rPr>
          <w:rFonts w:ascii="Arial" w:eastAsia="Arial" w:hAnsi="Arial" w:cs="Arial"/>
          <w:b/>
          <w:spacing w:val="-11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3"/>
          <w:position w:val="-1"/>
          <w:sz w:val="24"/>
          <w:szCs w:val="24"/>
          <w:u w:val="thick" w:color="000000"/>
        </w:rPr>
        <w:t>BJECT</w:t>
      </w:r>
      <w:r>
        <w:rPr>
          <w:rFonts w:ascii="Arial" w:eastAsia="Arial" w:hAnsi="Arial" w:cs="Arial"/>
          <w:b/>
          <w:spacing w:val="-6"/>
          <w:w w:val="8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29"/>
          <w:szCs w:val="29"/>
          <w:u w:val="thick" w:color="000000"/>
        </w:rPr>
        <w:t>P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RONOUNS</w:t>
      </w:r>
    </w:p>
    <w:p w:rsidR="003E54BC" w:rsidRDefault="003E54BC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486"/>
        <w:gridCol w:w="2213"/>
        <w:gridCol w:w="2213"/>
      </w:tblGrid>
      <w:tr w:rsidR="003E54BC">
        <w:trPr>
          <w:trHeight w:hRule="exact" w:val="595"/>
        </w:trPr>
        <w:tc>
          <w:tcPr>
            <w:tcW w:w="2179" w:type="dxa"/>
            <w:tcBorders>
              <w:top w:val="nil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21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213" w:type="dxa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389"/>
        </w:trPr>
        <w:tc>
          <w:tcPr>
            <w:tcW w:w="2179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ORMA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4426" w:type="dxa"/>
            <w:gridSpan w:val="2"/>
            <w:tcBorders>
              <w:top w:val="nil"/>
              <w:left w:val="single" w:sz="7" w:space="0" w:color="000000"/>
              <w:bottom w:val="nil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950"/>
        </w:trPr>
        <w:tc>
          <w:tcPr>
            <w:tcW w:w="2179" w:type="dxa"/>
            <w:tcBorders>
              <w:top w:val="single" w:sz="7" w:space="0" w:color="000000"/>
              <w:left w:val="single" w:sz="18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3E54BC" w:rsidRDefault="006679D2">
            <w:pPr>
              <w:spacing w:before="2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7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3E54BC" w:rsidRDefault="006679D2">
            <w:pPr>
              <w:spacing w:line="260" w:lineRule="exact"/>
              <w:ind w:left="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(F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ORMA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4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3E54BC"/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4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  <w:p w:rsidR="003E54BC" w:rsidRDefault="006679D2">
            <w:pPr>
              <w:spacing w:before="2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8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(P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URA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213" w:type="dxa"/>
            <w:tcBorders>
              <w:top w:val="single" w:sz="7" w:space="0" w:color="000000"/>
              <w:left w:val="single" w:sz="7" w:space="0" w:color="000000"/>
              <w:bottom w:val="nil"/>
              <w:right w:val="single" w:sz="18" w:space="0" w:color="000000"/>
            </w:tcBorders>
          </w:tcPr>
          <w:p w:rsidR="003E54BC" w:rsidRDefault="003E54BC"/>
        </w:tc>
      </w:tr>
    </w:tbl>
    <w:p w:rsidR="003E54BC" w:rsidRDefault="003E54BC">
      <w:pPr>
        <w:spacing w:before="5" w:line="120" w:lineRule="exact"/>
        <w:rPr>
          <w:sz w:val="12"/>
          <w:szCs w:val="12"/>
        </w:rPr>
        <w:sectPr w:rsidR="003E54BC">
          <w:pgSz w:w="12240" w:h="15840"/>
          <w:pgMar w:top="1040" w:right="800" w:bottom="280" w:left="1060" w:header="758" w:footer="0" w:gutter="0"/>
          <w:cols w:space="720"/>
        </w:sectPr>
      </w:pPr>
    </w:p>
    <w:p w:rsidR="003E54BC" w:rsidRDefault="006679D2">
      <w:pPr>
        <w:spacing w:before="30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5"/>
          <w:sz w:val="24"/>
          <w:szCs w:val="24"/>
        </w:rPr>
        <w:lastRenderedPageBreak/>
        <w:t>F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IL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N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OW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G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SEN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ENCE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W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IT</w:t>
      </w:r>
      <w:r>
        <w:rPr>
          <w:rFonts w:ascii="Arial" w:eastAsia="Arial" w:hAnsi="Arial" w:cs="Arial"/>
          <w:w w:val="85"/>
          <w:sz w:val="18"/>
          <w:szCs w:val="18"/>
        </w:rPr>
        <w:t>H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CORREC</w:t>
      </w:r>
      <w:r>
        <w:rPr>
          <w:rFonts w:ascii="Arial" w:eastAsia="Arial" w:hAnsi="Arial" w:cs="Arial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ND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REC</w:t>
      </w:r>
      <w:r>
        <w:rPr>
          <w:rFonts w:ascii="Arial" w:eastAsia="Arial" w:hAnsi="Arial" w:cs="Arial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OB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EC</w:t>
      </w:r>
      <w:r>
        <w:rPr>
          <w:rFonts w:ascii="Arial" w:eastAsia="Arial" w:hAnsi="Arial" w:cs="Arial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RONOUN</w:t>
      </w:r>
      <w:r>
        <w:rPr>
          <w:rFonts w:ascii="Arial" w:eastAsia="Arial" w:hAnsi="Arial" w:cs="Arial"/>
          <w:w w:val="85"/>
          <w:sz w:val="24"/>
          <w:szCs w:val="24"/>
        </w:rPr>
        <w:t>:</w:t>
      </w:r>
    </w:p>
    <w:p w:rsidR="003E54BC" w:rsidRDefault="003E54BC">
      <w:pPr>
        <w:spacing w:before="5" w:line="180" w:lineRule="exact"/>
        <w:rPr>
          <w:sz w:val="18"/>
          <w:szCs w:val="18"/>
        </w:rPr>
      </w:pPr>
    </w:p>
    <w:p w:rsidR="003E54BC" w:rsidRDefault="006679D2">
      <w:pPr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 xml:space="preserve">1)  </w:t>
      </w:r>
      <w:r>
        <w:rPr>
          <w:rFonts w:ascii="Arial" w:eastAsia="Arial" w:hAnsi="Arial" w:cs="Arial"/>
          <w:spacing w:val="18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6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 xml:space="preserve"> ESQU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 xml:space="preserve"> CORRE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50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2)  </w:t>
      </w:r>
      <w:r>
        <w:rPr>
          <w:rFonts w:ascii="Arial" w:eastAsia="Arial" w:hAnsi="Arial" w:cs="Arial"/>
          <w:spacing w:val="2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 U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D</w:t>
      </w:r>
      <w:r>
        <w:rPr>
          <w:rFonts w:ascii="Arial" w:eastAsia="Arial" w:hAnsi="Arial" w:cs="Arial"/>
          <w:w w:val="82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UGA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DEO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UEGO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PAR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NAD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55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3)  </w:t>
      </w:r>
      <w:r>
        <w:rPr>
          <w:rFonts w:ascii="Arial" w:eastAsia="Arial" w:hAnsi="Arial" w:cs="Arial"/>
          <w:spacing w:val="2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NOSO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RO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47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PRAC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CA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5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DEPOR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ES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55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 xml:space="preserve">4)   A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Í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MUCH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CAN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AR</w:t>
      </w:r>
      <w:r>
        <w:rPr>
          <w:rFonts w:ascii="Arial" w:eastAsia="Arial" w:hAnsi="Arial" w:cs="Arial"/>
          <w:w w:val="84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BA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AR</w:t>
      </w:r>
      <w:r>
        <w:rPr>
          <w:rFonts w:ascii="Arial" w:eastAsia="Arial" w:hAnsi="Arial" w:cs="Arial"/>
          <w:w w:val="84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ESCR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26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5) </w:t>
      </w:r>
      <w:r>
        <w:rPr>
          <w:rFonts w:ascii="Segoe UI Symbol" w:eastAsia="Segoe UI Symbol" w:hAnsi="Segoe UI Symbol" w:cs="Segoe UI Symbo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¿Q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U</w:t>
      </w:r>
      <w:r>
        <w:rPr>
          <w:rFonts w:ascii="Arial" w:eastAsia="Arial" w:hAnsi="Arial" w:cs="Arial"/>
          <w:w w:val="84"/>
          <w:sz w:val="18"/>
          <w:szCs w:val="18"/>
        </w:rPr>
        <w:t>É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  <w:u w:val="single" w:color="000000"/>
        </w:rPr>
        <w:t xml:space="preserve">                                                       </w:t>
      </w:r>
      <w:r>
        <w:rPr>
          <w:rFonts w:ascii="Arial" w:eastAsia="Arial" w:hAnsi="Arial" w:cs="Arial"/>
          <w:spacing w:val="37"/>
          <w:w w:val="8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3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HACE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TI</w:t>
      </w:r>
      <w:r>
        <w:rPr>
          <w:rFonts w:ascii="Arial" w:eastAsia="Arial" w:hAnsi="Arial" w:cs="Arial"/>
          <w:w w:val="82"/>
          <w:sz w:val="24"/>
          <w:szCs w:val="24"/>
        </w:rPr>
        <w:t>?</w:t>
      </w:r>
    </w:p>
    <w:p w:rsidR="003E54BC" w:rsidRDefault="006679D2">
      <w:pPr>
        <w:spacing w:before="16"/>
        <w:ind w:left="742" w:right="-56"/>
        <w:rPr>
          <w:rFonts w:ascii="Arial" w:eastAsia="Arial" w:hAnsi="Arial" w:cs="Arial"/>
          <w:sz w:val="24"/>
          <w:szCs w:val="24"/>
        </w:rPr>
      </w:pPr>
      <w:r>
        <w:rPr>
          <w:rFonts w:ascii="Segoe UI Symbol" w:eastAsia="Segoe UI Symbol" w:hAnsi="Segoe UI Symbol" w:cs="Segoe UI Symbol"/>
          <w:sz w:val="24"/>
          <w:szCs w:val="24"/>
        </w:rPr>
        <w:t xml:space="preserve">6) </w:t>
      </w:r>
      <w:r>
        <w:rPr>
          <w:rFonts w:ascii="Segoe UI Symbol" w:eastAsia="Segoe UI Symbol" w:hAnsi="Segoe UI Symbol" w:cs="Segoe UI Symbo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2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HAB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PO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É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ON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</w:rPr>
        <w:t>Y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 xml:space="preserve"> VE</w:t>
      </w:r>
      <w:r>
        <w:rPr>
          <w:rFonts w:ascii="Arial" w:eastAsia="Arial" w:hAnsi="Arial" w:cs="Arial"/>
          <w:w w:val="85"/>
          <w:sz w:val="18"/>
          <w:szCs w:val="18"/>
        </w:rPr>
        <w:t>R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3E54BC">
      <w:pPr>
        <w:spacing w:before="14" w:line="220" w:lineRule="exact"/>
        <w:rPr>
          <w:sz w:val="22"/>
          <w:szCs w:val="22"/>
        </w:rPr>
      </w:pPr>
    </w:p>
    <w:p w:rsidR="003E54BC" w:rsidRDefault="006679D2">
      <w:pPr>
        <w:spacing w:line="320" w:lineRule="exact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position w:val="-1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4</w:t>
      </w:r>
      <w:r>
        <w:rPr>
          <w:rFonts w:ascii="Arial" w:eastAsia="Arial" w:hAnsi="Arial" w:cs="Arial"/>
          <w:b/>
          <w:w w:val="82"/>
          <w:position w:val="-1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position w:val="-1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position w:val="-1"/>
          <w:sz w:val="29"/>
          <w:szCs w:val="29"/>
          <w:u w:val="thick" w:color="000000"/>
        </w:rPr>
        <w:t>P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ERSONALITY</w:t>
      </w:r>
      <w:r>
        <w:rPr>
          <w:rFonts w:ascii="Arial" w:eastAsia="Arial" w:hAnsi="Arial" w:cs="Arial"/>
          <w:b/>
          <w:spacing w:val="4"/>
          <w:w w:val="8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position w:val="-1"/>
          <w:sz w:val="29"/>
          <w:szCs w:val="29"/>
          <w:u w:val="thick" w:color="000000"/>
        </w:rPr>
        <w:t>T</w:t>
      </w:r>
      <w:r>
        <w:rPr>
          <w:rFonts w:ascii="Arial" w:eastAsia="Arial" w:hAnsi="Arial" w:cs="Arial"/>
          <w:b/>
          <w:w w:val="82"/>
          <w:position w:val="-1"/>
          <w:sz w:val="24"/>
          <w:szCs w:val="24"/>
          <w:u w:val="thick" w:color="000000"/>
        </w:rPr>
        <w:t>RAITS</w:t>
      </w:r>
    </w:p>
    <w:p w:rsidR="003E54BC" w:rsidRDefault="006679D2">
      <w:pPr>
        <w:spacing w:before="7" w:line="160" w:lineRule="exact"/>
        <w:rPr>
          <w:sz w:val="17"/>
          <w:szCs w:val="17"/>
        </w:rPr>
      </w:pPr>
      <w:r>
        <w:br w:type="column"/>
      </w:r>
    </w:p>
    <w:p w:rsidR="003E54BC" w:rsidRDefault="003E54BC">
      <w:pPr>
        <w:spacing w:line="200" w:lineRule="exact"/>
      </w:pPr>
    </w:p>
    <w:p w:rsidR="003E54BC" w:rsidRDefault="006679D2">
      <w:pPr>
        <w:spacing w:line="359" w:lineRule="auto"/>
        <w:ind w:left="-24" w:right="1210" w:firstLine="1"/>
        <w:jc w:val="center"/>
        <w:rPr>
          <w:rFonts w:ascii="Arial" w:eastAsia="Arial" w:hAnsi="Arial" w:cs="Arial"/>
          <w:sz w:val="28"/>
          <w:szCs w:val="28"/>
        </w:rPr>
        <w:sectPr w:rsidR="003E54BC">
          <w:type w:val="continuous"/>
          <w:pgSz w:w="12240" w:h="15840"/>
          <w:pgMar w:top="1040" w:right="800" w:bottom="280" w:left="1060" w:header="720" w:footer="720" w:gutter="0"/>
          <w:cols w:num="2" w:space="720" w:equalWidth="0">
            <w:col w:w="7766" w:space="884"/>
            <w:col w:w="1730"/>
          </w:cols>
        </w:sectPr>
      </w:pPr>
      <w:r>
        <w:pict>
          <v:group id="_x0000_s1039" style="position:absolute;left:0;text-align:left;margin-left:467.8pt;margin-top:-.85pt;width:60.1pt;height:122pt;z-index:-1167;mso-position-horizontal-relative:page" coordorigin="9356,-17" coordsize="1202,2440">
            <v:shape id="_x0000_s1043" style="position:absolute;left:9367;top:-6;width:1181;height:0" coordorigin="9367,-6" coordsize="1181,0" path="m9367,-6r1180,e" filled="f" strokeweight=".20464mm">
              <v:path arrowok="t"/>
            </v:shape>
            <v:shape id="_x0000_s1042" style="position:absolute;left:9362;top:-11;width:0;height:2429" coordorigin="9362,-11" coordsize="0,2429" path="m9362,-11r,2429e" filled="f" strokeweight=".58pt">
              <v:path arrowok="t"/>
            </v:shape>
            <v:shape id="_x0000_s1041" style="position:absolute;left:9367;top:2413;width:1181;height:0" coordorigin="9367,2413" coordsize="1181,0" path="m9367,2413r1180,e" filled="f" strokeweight=".58pt">
              <v:path arrowok="t"/>
            </v:shape>
            <v:shape id="_x0000_s1040" style="position:absolute;left:10552;top:-11;width:0;height:2429" coordorigin="10552,-11" coordsize="0,2429" path="m10552,-11r,2429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ME TE LE NO</w:t>
      </w:r>
      <w:r>
        <w:rPr>
          <w:rFonts w:ascii="Arial" w:eastAsia="Arial" w:hAnsi="Arial" w:cs="Arial"/>
          <w:b/>
          <w:w w:val="81"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spacing w:val="1"/>
          <w:w w:val="81"/>
          <w:sz w:val="28"/>
          <w:szCs w:val="28"/>
        </w:rPr>
        <w:t>LES</w:t>
      </w:r>
    </w:p>
    <w:p w:rsidR="003E54BC" w:rsidRDefault="003E54BC">
      <w:pPr>
        <w:spacing w:before="10" w:line="140" w:lineRule="exact"/>
        <w:rPr>
          <w:sz w:val="15"/>
          <w:szCs w:val="15"/>
        </w:rPr>
        <w:sectPr w:rsidR="003E54BC">
          <w:type w:val="continuous"/>
          <w:pgSz w:w="12240" w:h="15840"/>
          <w:pgMar w:top="1040" w:right="800" w:bottom="280" w:left="1060" w:header="720" w:footer="720" w:gutter="0"/>
          <w:cols w:space="720"/>
        </w:sectPr>
      </w:pPr>
    </w:p>
    <w:p w:rsidR="003E54BC" w:rsidRDefault="006679D2">
      <w:pPr>
        <w:tabs>
          <w:tab w:val="left" w:pos="4380"/>
        </w:tabs>
        <w:spacing w:before="30" w:line="260" w:lineRule="exact"/>
        <w:ind w:left="11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</w:t>
      </w:r>
      <w:r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HA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AR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YO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KE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     </w:t>
      </w:r>
      <w:r>
        <w:rPr>
          <w:rFonts w:ascii="Arial" w:eastAsia="Arial" w:hAnsi="Arial" w:cs="Arial"/>
          <w:spacing w:val="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0"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800" w:bottom="280" w:left="1060" w:header="720" w:footer="720" w:gutter="0"/>
          <w:cols w:num="2" w:space="720" w:equalWidth="0">
            <w:col w:w="4388" w:space="109"/>
            <w:col w:w="5883"/>
          </w:cols>
        </w:sectPr>
      </w:pPr>
      <w:r>
        <w:br w:type="column"/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spacing w:val="-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AR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PASA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0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EMP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CO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GO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ÓM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529"/>
        <w:gridCol w:w="2027"/>
      </w:tblGrid>
      <w:tr w:rsidR="003E54BC">
        <w:trPr>
          <w:trHeight w:hRule="exact" w:val="29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lastRenderedPageBreak/>
              <w:t>A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) ¿Q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pacing w:val="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5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9"/>
              <w:ind w:right="8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before="9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GEN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274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) ¿D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DÓND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8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right="8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RABA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ADORA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  <w:tr w:rsidR="003E54BC">
        <w:trPr>
          <w:trHeight w:hRule="exact" w:val="63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¿C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ÓM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ÁS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  <w:p w:rsidR="003E54BC" w:rsidRDefault="006679D2">
            <w:pPr>
              <w:spacing w:before="2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w w:val="8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w w:val="83"/>
                <w:sz w:val="24"/>
                <w:szCs w:val="24"/>
              </w:rPr>
              <w:t>¿C</w:t>
            </w:r>
            <w:r>
              <w:rPr>
                <w:rFonts w:ascii="Arial" w:eastAsia="Arial" w:hAnsi="Arial" w:cs="Arial"/>
                <w:spacing w:val="2"/>
                <w:w w:val="83"/>
                <w:sz w:val="18"/>
                <w:szCs w:val="18"/>
              </w:rPr>
              <w:t>ÓM</w:t>
            </w:r>
            <w:r>
              <w:rPr>
                <w:rFonts w:ascii="Arial" w:eastAsia="Arial" w:hAnsi="Arial" w:cs="Arial"/>
                <w:w w:val="8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0"/>
                <w:w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ERES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  <w:p w:rsidR="003E54BC" w:rsidRDefault="006679D2">
            <w:pPr>
              <w:spacing w:before="2"/>
              <w:ind w:right="7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E54BC" w:rsidRDefault="006679D2">
            <w:pPr>
              <w:spacing w:line="260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3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SOC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5"/>
                <w:sz w:val="24"/>
                <w:szCs w:val="24"/>
              </w:rPr>
              <w:t>.</w:t>
            </w:r>
          </w:p>
          <w:p w:rsidR="003E54BC" w:rsidRDefault="006679D2">
            <w:pPr>
              <w:spacing w:before="2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3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6"/>
                <w:w w:val="8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</w:tr>
    </w:tbl>
    <w:p w:rsidR="003E54BC" w:rsidRDefault="003E54BC">
      <w:pPr>
        <w:sectPr w:rsidR="003E54BC">
          <w:type w:val="continuous"/>
          <w:pgSz w:w="12240" w:h="15840"/>
          <w:pgMar w:top="1040" w:right="800" w:bottom="280" w:left="1060" w:header="720" w:footer="720" w:gutter="0"/>
          <w:cols w:space="720"/>
        </w:sectPr>
      </w:pPr>
    </w:p>
    <w:p w:rsidR="003E54BC" w:rsidRDefault="003E54BC">
      <w:pPr>
        <w:spacing w:before="1" w:line="100" w:lineRule="exact"/>
        <w:rPr>
          <w:sz w:val="11"/>
          <w:szCs w:val="11"/>
        </w:rPr>
      </w:pPr>
    </w:p>
    <w:p w:rsidR="003E54BC" w:rsidRDefault="006679D2">
      <w:pPr>
        <w:tabs>
          <w:tab w:val="left" w:pos="760"/>
          <w:tab w:val="left" w:pos="5960"/>
        </w:tabs>
        <w:ind w:left="804" w:right="-41" w:hanging="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HAB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2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PO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É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F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ON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w w:val="8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N</w:t>
      </w:r>
      <w:r>
        <w:rPr>
          <w:rFonts w:ascii="Arial" w:eastAsia="Arial" w:hAnsi="Arial" w:cs="Arial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VE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r>
        <w:rPr>
          <w:rFonts w:ascii="Arial" w:eastAsia="Arial" w:hAnsi="Arial" w:cs="Arial"/>
          <w:spacing w:val="-8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EMPR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UD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ÓM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É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24"/>
          <w:szCs w:val="24"/>
        </w:rPr>
        <w:t>?</w:t>
      </w:r>
    </w:p>
    <w:p w:rsidR="003E54BC" w:rsidRDefault="006679D2">
      <w:pPr>
        <w:spacing w:before="1" w:line="100" w:lineRule="exact"/>
        <w:rPr>
          <w:sz w:val="11"/>
          <w:szCs w:val="11"/>
        </w:rPr>
      </w:pPr>
      <w:r>
        <w:br w:type="column"/>
      </w:r>
    </w:p>
    <w:p w:rsidR="003E54BC" w:rsidRDefault="006679D2">
      <w:pPr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800" w:bottom="280" w:left="1060" w:header="720" w:footer="720" w:gutter="0"/>
          <w:cols w:num="2" w:space="720" w:equalWidth="0">
            <w:col w:w="5980" w:space="109"/>
            <w:col w:w="4291"/>
          </w:cols>
        </w:sectPr>
      </w:pPr>
      <w:r>
        <w:rPr>
          <w:rFonts w:ascii="Arial" w:eastAsia="Arial" w:hAnsi="Arial" w:cs="Arial"/>
          <w:w w:val="84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M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ARCO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AR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r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ÓM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É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24"/>
          <w:szCs w:val="24"/>
        </w:rPr>
        <w:t>?</w:t>
      </w:r>
    </w:p>
    <w:p w:rsidR="003E54BC" w:rsidRDefault="006679D2">
      <w:pPr>
        <w:spacing w:line="260" w:lineRule="exact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3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83"/>
          <w:sz w:val="24"/>
          <w:szCs w:val="24"/>
        </w:rPr>
        <w:t>) 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SER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                                         </w:t>
      </w:r>
      <w:r>
        <w:rPr>
          <w:rFonts w:ascii="Arial" w:eastAsia="Arial" w:hAnsi="Arial" w:cs="Arial"/>
          <w:spacing w:val="2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>) 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SER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3"/>
          <w:sz w:val="18"/>
          <w:szCs w:val="18"/>
        </w:rPr>
        <w:t>B</w:t>
      </w:r>
      <w:r>
        <w:rPr>
          <w:rFonts w:ascii="Arial" w:eastAsia="Arial" w:hAnsi="Arial" w:cs="Arial"/>
          <w:w w:val="83"/>
          <w:sz w:val="24"/>
          <w:szCs w:val="24"/>
        </w:rPr>
        <w:t>) 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OSO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                                  </w:t>
      </w:r>
      <w:r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B</w:t>
      </w:r>
      <w:r>
        <w:rPr>
          <w:rFonts w:ascii="Arial" w:eastAsia="Arial" w:hAnsi="Arial" w:cs="Arial"/>
          <w:w w:val="83"/>
          <w:sz w:val="24"/>
          <w:szCs w:val="24"/>
        </w:rPr>
        <w:t>) 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OSO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2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DEPOR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 xml:space="preserve">.                                             </w:t>
      </w:r>
      <w:r>
        <w:rPr>
          <w:rFonts w:ascii="Arial" w:eastAsia="Arial" w:hAnsi="Arial" w:cs="Arial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C</w:t>
      </w:r>
      <w:r>
        <w:rPr>
          <w:rFonts w:ascii="Arial" w:eastAsia="Arial" w:hAnsi="Arial" w:cs="Arial"/>
          <w:w w:val="83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É</w:t>
      </w:r>
      <w:r>
        <w:rPr>
          <w:rFonts w:ascii="Arial" w:eastAsia="Arial" w:hAnsi="Arial" w:cs="Arial"/>
          <w:w w:val="83"/>
          <w:sz w:val="18"/>
          <w:szCs w:val="18"/>
        </w:rPr>
        <w:t>L</w:t>
      </w:r>
      <w:r>
        <w:rPr>
          <w:rFonts w:ascii="Arial" w:eastAsia="Arial" w:hAnsi="Arial" w:cs="Arial"/>
          <w:spacing w:val="4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w w:val="83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DEPOR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5"/>
          <w:sz w:val="18"/>
          <w:szCs w:val="18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)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É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REV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DO</w:t>
      </w:r>
      <w:r>
        <w:rPr>
          <w:rFonts w:ascii="Arial" w:eastAsia="Arial" w:hAnsi="Arial" w:cs="Arial"/>
          <w:w w:val="85"/>
          <w:sz w:val="24"/>
          <w:szCs w:val="24"/>
        </w:rPr>
        <w:t xml:space="preserve">.                                               </w:t>
      </w:r>
      <w:r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</w:t>
      </w:r>
      <w:r>
        <w:rPr>
          <w:rFonts w:ascii="Arial" w:eastAsia="Arial" w:hAnsi="Arial" w:cs="Arial"/>
          <w:w w:val="85"/>
          <w:sz w:val="24"/>
          <w:szCs w:val="24"/>
        </w:rPr>
        <w:t>)</w:t>
      </w:r>
      <w:r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w w:val="85"/>
          <w:sz w:val="24"/>
          <w:szCs w:val="24"/>
        </w:rPr>
        <w:t>É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-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REV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DO</w:t>
      </w:r>
      <w:r>
        <w:rPr>
          <w:rFonts w:ascii="Arial" w:eastAsia="Arial" w:hAnsi="Arial" w:cs="Arial"/>
          <w:w w:val="85"/>
          <w:sz w:val="24"/>
          <w:szCs w:val="24"/>
        </w:rPr>
        <w:t>.</w:t>
      </w:r>
    </w:p>
    <w:p w:rsidR="003E54BC" w:rsidRDefault="003E54BC">
      <w:pPr>
        <w:spacing w:before="8" w:line="220" w:lineRule="exact"/>
        <w:rPr>
          <w:sz w:val="22"/>
          <w:szCs w:val="22"/>
        </w:rPr>
      </w:pPr>
    </w:p>
    <w:p w:rsidR="003E54BC" w:rsidRDefault="006679D2">
      <w:pPr>
        <w:ind w:left="74" w:right="29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4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EDR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</w:t>
      </w:r>
      <w:proofErr w:type="gramStart"/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ER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VECE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TRABA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R</w:t>
      </w:r>
      <w:r>
        <w:rPr>
          <w:rFonts w:ascii="Arial" w:eastAsia="Arial" w:hAnsi="Arial" w:cs="Arial"/>
          <w:spacing w:val="1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</w:t>
      </w:r>
      <w:r>
        <w:rPr>
          <w:rFonts w:ascii="Arial" w:eastAsia="Arial" w:hAnsi="Arial" w:cs="Arial"/>
          <w:spacing w:val="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_.</w:t>
      </w:r>
    </w:p>
    <w:p w:rsidR="003E54BC" w:rsidRDefault="006679D2">
      <w:pPr>
        <w:spacing w:before="8" w:line="260" w:lineRule="exact"/>
        <w:ind w:left="2182" w:right="55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83"/>
          <w:sz w:val="18"/>
          <w:szCs w:val="18"/>
        </w:rPr>
        <w:t>A</w:t>
      </w:r>
      <w:r>
        <w:rPr>
          <w:rFonts w:ascii="Arial" w:eastAsia="Arial" w:hAnsi="Arial" w:cs="Arial"/>
          <w:w w:val="83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OS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2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 xml:space="preserve">…  </w:t>
      </w:r>
      <w:r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ADO</w:t>
      </w:r>
      <w:r>
        <w:rPr>
          <w:rFonts w:ascii="Arial" w:eastAsia="Arial" w:hAnsi="Arial" w:cs="Arial"/>
          <w:w w:val="85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B</w:t>
      </w:r>
      <w:r>
        <w:rPr>
          <w:rFonts w:ascii="Arial" w:eastAsia="Arial" w:hAnsi="Arial" w:cs="Arial"/>
          <w:w w:val="83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GEN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29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…</w:t>
      </w:r>
      <w:r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RESERVAD</w:t>
      </w:r>
      <w:r>
        <w:rPr>
          <w:rFonts w:ascii="Arial" w:eastAsia="Arial" w:hAnsi="Arial" w:cs="Arial"/>
          <w:w w:val="85"/>
          <w:sz w:val="18"/>
          <w:szCs w:val="18"/>
        </w:rPr>
        <w:t xml:space="preserve">O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C</w:t>
      </w:r>
      <w:r>
        <w:rPr>
          <w:rFonts w:ascii="Arial" w:eastAsia="Arial" w:hAnsi="Arial" w:cs="Arial"/>
          <w:w w:val="82"/>
          <w:sz w:val="24"/>
          <w:szCs w:val="24"/>
        </w:rPr>
        <w:t>)</w:t>
      </w:r>
      <w:r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2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2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>ADO</w:t>
      </w:r>
      <w:r>
        <w:rPr>
          <w:rFonts w:ascii="Arial" w:eastAsia="Arial" w:hAnsi="Arial" w:cs="Arial"/>
          <w:w w:val="82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…</w:t>
      </w:r>
      <w:proofErr w:type="gramEnd"/>
      <w:r>
        <w:rPr>
          <w:rFonts w:ascii="Arial" w:eastAsia="Arial" w:hAnsi="Arial" w:cs="Arial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PERE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2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O</w:t>
      </w:r>
    </w:p>
    <w:p w:rsidR="003E54BC" w:rsidRDefault="006679D2">
      <w:pPr>
        <w:spacing w:line="260" w:lineRule="exact"/>
        <w:ind w:left="2182" w:right="60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83"/>
          <w:sz w:val="18"/>
          <w:szCs w:val="18"/>
        </w:rPr>
        <w:t>D</w:t>
      </w:r>
      <w:r>
        <w:rPr>
          <w:rFonts w:ascii="Arial" w:eastAsia="Arial" w:hAnsi="Arial" w:cs="Arial"/>
          <w:w w:val="83"/>
          <w:sz w:val="24"/>
          <w:szCs w:val="24"/>
        </w:rPr>
        <w:t>)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GRAC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OS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2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 xml:space="preserve">…    </w:t>
      </w:r>
      <w:r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SER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w w:val="85"/>
          <w:sz w:val="18"/>
          <w:szCs w:val="18"/>
        </w:rPr>
        <w:t>O</w:t>
      </w:r>
    </w:p>
    <w:p w:rsidR="003E54BC" w:rsidRDefault="003E54BC">
      <w:pPr>
        <w:spacing w:before="1" w:line="180" w:lineRule="exact"/>
        <w:rPr>
          <w:sz w:val="19"/>
          <w:szCs w:val="19"/>
        </w:rPr>
      </w:pPr>
    </w:p>
    <w:p w:rsidR="003E54BC" w:rsidRDefault="006679D2">
      <w:pPr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5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P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HYSICAL</w:t>
      </w:r>
      <w:r>
        <w:rPr>
          <w:rFonts w:ascii="Arial" w:eastAsia="Arial" w:hAnsi="Arial" w:cs="Arial"/>
          <w:b/>
          <w:spacing w:val="4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29"/>
          <w:szCs w:val="29"/>
          <w:u w:val="thick" w:color="000000"/>
        </w:rPr>
        <w:t>D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ESCRIPTIONS</w:t>
      </w:r>
    </w:p>
    <w:p w:rsidR="003E54BC" w:rsidRDefault="006679D2">
      <w:pPr>
        <w:spacing w:before="50"/>
        <w:ind w:left="388"/>
        <w:sectPr w:rsidR="003E54BC">
          <w:type w:val="continuous"/>
          <w:pgSz w:w="12240" w:h="15840"/>
          <w:pgMar w:top="1040" w:right="800" w:bottom="280" w:left="1060" w:header="720" w:footer="720" w:gutter="0"/>
          <w:cols w:space="720"/>
        </w:sectPr>
      </w:pPr>
      <w:r>
        <w:lastRenderedPageBreak/>
        <w:pict>
          <v:shape id="_x0000_i1025" type="#_x0000_t75" style="width:414pt;height:126pt">
            <v:imagedata r:id="rId11" o:title=""/>
          </v:shape>
        </w:pict>
      </w:r>
    </w:p>
    <w:p w:rsidR="003E54BC" w:rsidRDefault="003E54BC">
      <w:pPr>
        <w:spacing w:before="2" w:line="160" w:lineRule="exact"/>
        <w:rPr>
          <w:sz w:val="16"/>
          <w:szCs w:val="16"/>
        </w:rPr>
      </w:pPr>
    </w:p>
    <w:p w:rsidR="003E54BC" w:rsidRDefault="003E54BC">
      <w:pPr>
        <w:spacing w:line="200" w:lineRule="exact"/>
        <w:sectPr w:rsidR="003E54BC">
          <w:pgSz w:w="12240" w:h="15840"/>
          <w:pgMar w:top="1040" w:right="880" w:bottom="280" w:left="980" w:header="758" w:footer="0" w:gutter="0"/>
          <w:cols w:space="720"/>
        </w:sectPr>
      </w:pPr>
    </w:p>
    <w:p w:rsidR="003E54BC" w:rsidRDefault="006679D2">
      <w:pPr>
        <w:spacing w:before="30"/>
        <w:ind w:left="192" w:right="-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lastRenderedPageBreak/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6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DJECTIVE</w:t>
      </w:r>
      <w:r>
        <w:rPr>
          <w:rFonts w:ascii="Arial" w:eastAsia="Arial" w:hAnsi="Arial" w:cs="Arial"/>
          <w:b/>
          <w:spacing w:val="4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4"/>
          <w:sz w:val="29"/>
          <w:szCs w:val="29"/>
          <w:u w:val="thick" w:color="000000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GREEMENT</w:t>
      </w:r>
    </w:p>
    <w:p w:rsidR="003E54BC" w:rsidRDefault="003E54BC">
      <w:pPr>
        <w:spacing w:before="6" w:line="120" w:lineRule="exact"/>
        <w:rPr>
          <w:sz w:val="13"/>
          <w:szCs w:val="13"/>
        </w:rPr>
      </w:pPr>
    </w:p>
    <w:p w:rsidR="003E54BC" w:rsidRDefault="006679D2">
      <w:pPr>
        <w:spacing w:line="260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2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3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7"/>
          <w:w w:val="8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HARD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WORK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NG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3E54BC" w:rsidRDefault="006679D2">
      <w:pPr>
        <w:spacing w:line="200" w:lineRule="exact"/>
      </w:pPr>
      <w:r>
        <w:br w:type="column"/>
      </w:r>
    </w:p>
    <w:p w:rsidR="003E54BC" w:rsidRDefault="003E54BC">
      <w:pPr>
        <w:spacing w:before="20" w:line="280" w:lineRule="exact"/>
        <w:rPr>
          <w:sz w:val="28"/>
          <w:szCs w:val="28"/>
        </w:rPr>
      </w:pPr>
    </w:p>
    <w:p w:rsidR="003E54BC" w:rsidRDefault="006679D2">
      <w:pPr>
        <w:spacing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880" w:bottom="280" w:left="980" w:header="720" w:footer="720" w:gutter="0"/>
          <w:cols w:num="2" w:space="720" w:equalWidth="0">
            <w:col w:w="4175" w:space="967"/>
            <w:col w:w="5238"/>
          </w:cols>
        </w:sectPr>
      </w:pP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2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Z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AN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OND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3E54BC" w:rsidRDefault="006679D2">
      <w:pPr>
        <w:spacing w:before="9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É</w:t>
      </w:r>
      <w:r>
        <w:rPr>
          <w:rFonts w:ascii="Arial" w:eastAsia="Arial" w:hAnsi="Arial" w:cs="Arial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ADORA</w:t>
      </w:r>
      <w:r>
        <w:rPr>
          <w:rFonts w:ascii="Arial" w:eastAsia="Arial" w:hAnsi="Arial" w:cs="Arial"/>
          <w:w w:val="84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ADOR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</w:t>
      </w:r>
      <w:r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RUB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.</w:t>
      </w:r>
      <w:r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É</w:t>
      </w:r>
      <w:r>
        <w:rPr>
          <w:rFonts w:ascii="Arial" w:eastAsia="Arial" w:hAnsi="Arial" w:cs="Arial"/>
          <w:w w:val="84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</w:t>
      </w:r>
      <w:r>
        <w:rPr>
          <w:rFonts w:ascii="Arial" w:eastAsia="Arial" w:hAnsi="Arial" w:cs="Arial"/>
          <w:w w:val="84"/>
          <w:sz w:val="18"/>
          <w:szCs w:val="18"/>
        </w:rPr>
        <w:t>O</w:t>
      </w:r>
      <w:r>
        <w:rPr>
          <w:rFonts w:ascii="Arial" w:eastAsia="Arial" w:hAnsi="Arial" w:cs="Arial"/>
          <w:spacing w:val="15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RUB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B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ADORA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4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É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RABA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ADOR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 xml:space="preserve">.               </w:t>
      </w:r>
      <w:r>
        <w:rPr>
          <w:rFonts w:ascii="Arial" w:eastAsia="Arial" w:hAnsi="Arial" w:cs="Arial"/>
          <w:spacing w:val="35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B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É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OS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RUB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PERE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OS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5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RUB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3E54BC" w:rsidRDefault="003E54BC">
      <w:pPr>
        <w:spacing w:before="12" w:line="240" w:lineRule="exact"/>
        <w:rPr>
          <w:sz w:val="24"/>
          <w:szCs w:val="24"/>
        </w:rPr>
        <w:sectPr w:rsidR="003E54BC">
          <w:type w:val="continuous"/>
          <w:pgSz w:w="12240" w:h="15840"/>
          <w:pgMar w:top="1040" w:right="880" w:bottom="280" w:left="980" w:header="720" w:footer="720" w:gutter="0"/>
          <w:cols w:space="720"/>
        </w:sectPr>
      </w:pPr>
    </w:p>
    <w:p w:rsidR="003E54BC" w:rsidRDefault="006679D2">
      <w:pPr>
        <w:tabs>
          <w:tab w:val="left" w:pos="6000"/>
        </w:tabs>
        <w:spacing w:before="30" w:line="260" w:lineRule="exact"/>
        <w:ind w:left="192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spacing w:val="-20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AR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LLI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GEN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AN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GOOD</w:t>
      </w:r>
      <w:r>
        <w:rPr>
          <w:rFonts w:ascii="Arial" w:eastAsia="Arial" w:hAnsi="Arial" w:cs="Arial"/>
          <w:w w:val="8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OOK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NG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6679D2">
      <w:pPr>
        <w:spacing w:before="30" w:line="260" w:lineRule="exact"/>
        <w:rPr>
          <w:rFonts w:ascii="Arial" w:eastAsia="Arial" w:hAnsi="Arial" w:cs="Arial"/>
          <w:sz w:val="24"/>
          <w:szCs w:val="24"/>
        </w:rPr>
        <w:sectPr w:rsidR="003E54BC">
          <w:type w:val="continuous"/>
          <w:pgSz w:w="12240" w:h="15840"/>
          <w:pgMar w:top="1040" w:right="880" w:bottom="280" w:left="980" w:header="720" w:footer="720" w:gutter="0"/>
          <w:cols w:num="2" w:space="720" w:equalWidth="0">
            <w:col w:w="6018" w:space="109"/>
            <w:col w:w="4253"/>
          </w:cols>
        </w:sectPr>
      </w:pPr>
      <w:r>
        <w:br w:type="column"/>
      </w:r>
      <w:r>
        <w:rPr>
          <w:rFonts w:ascii="Arial" w:eastAsia="Arial" w:hAnsi="Arial" w:cs="Arial"/>
          <w:w w:val="84"/>
          <w:position w:val="-1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AR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8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position w:val="-1"/>
          <w:sz w:val="18"/>
          <w:szCs w:val="18"/>
        </w:rPr>
        <w:t>AN</w:t>
      </w:r>
      <w:r>
        <w:rPr>
          <w:rFonts w:ascii="Arial" w:eastAsia="Arial" w:hAnsi="Arial" w:cs="Arial"/>
          <w:w w:val="84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7"/>
          <w:w w:val="8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PRE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Y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.</w:t>
      </w:r>
    </w:p>
    <w:p w:rsidR="003E54BC" w:rsidRDefault="006679D2">
      <w:pPr>
        <w:spacing w:before="4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sz w:val="18"/>
          <w:szCs w:val="18"/>
        </w:rPr>
        <w:lastRenderedPageBreak/>
        <w:t>A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OSO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SOMO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GEN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AP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    </w:t>
      </w:r>
      <w:r>
        <w:rPr>
          <w:rFonts w:ascii="Arial" w:eastAsia="Arial" w:hAnsi="Arial" w:cs="Arial"/>
          <w:spacing w:val="3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CH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LT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BON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before="2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sz w:val="18"/>
          <w:szCs w:val="18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OSO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SOMO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GEN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7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GUAPOS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  </w:t>
      </w:r>
      <w:r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L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 xml:space="preserve"> CH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6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BON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AS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OSO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SOMO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GEN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GUAPOS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</w:t>
      </w:r>
      <w:r>
        <w:rPr>
          <w:rFonts w:ascii="Arial" w:eastAsia="Arial" w:hAnsi="Arial" w:cs="Arial"/>
          <w:spacing w:val="39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1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CH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BON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AS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6679D2">
      <w:pPr>
        <w:spacing w:line="260" w:lineRule="exact"/>
        <w:ind w:left="1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84"/>
          <w:sz w:val="18"/>
          <w:szCs w:val="18"/>
        </w:rPr>
        <w:t>D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N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OSO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RO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SOMO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GEN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E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9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GUAPO</w:t>
      </w:r>
      <w:r>
        <w:rPr>
          <w:rFonts w:ascii="Arial" w:eastAsia="Arial" w:hAnsi="Arial" w:cs="Arial"/>
          <w:w w:val="84"/>
          <w:sz w:val="24"/>
          <w:szCs w:val="24"/>
        </w:rPr>
        <w:t xml:space="preserve">.                    </w:t>
      </w:r>
      <w:r>
        <w:rPr>
          <w:rFonts w:ascii="Arial" w:eastAsia="Arial" w:hAnsi="Arial" w:cs="Arial"/>
          <w:spacing w:val="3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D</w:t>
      </w:r>
      <w:r>
        <w:rPr>
          <w:rFonts w:ascii="Arial" w:eastAsia="Arial" w:hAnsi="Arial" w:cs="Arial"/>
          <w:w w:val="84"/>
          <w:sz w:val="24"/>
          <w:szCs w:val="24"/>
        </w:rPr>
        <w:t>)</w:t>
      </w:r>
      <w:r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CH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CA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SO</w:t>
      </w:r>
      <w:r>
        <w:rPr>
          <w:rFonts w:ascii="Arial" w:eastAsia="Arial" w:hAnsi="Arial" w:cs="Arial"/>
          <w:w w:val="84"/>
          <w:sz w:val="18"/>
          <w:szCs w:val="18"/>
        </w:rPr>
        <w:t>N</w:t>
      </w:r>
      <w:r>
        <w:rPr>
          <w:rFonts w:ascii="Arial" w:eastAsia="Arial" w:hAnsi="Arial" w:cs="Arial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84"/>
          <w:sz w:val="18"/>
          <w:szCs w:val="18"/>
        </w:rPr>
        <w:t>LT</w:t>
      </w:r>
      <w:r>
        <w:rPr>
          <w:rFonts w:ascii="Arial" w:eastAsia="Arial" w:hAnsi="Arial" w:cs="Arial"/>
          <w:spacing w:val="2"/>
          <w:w w:val="84"/>
          <w:sz w:val="18"/>
          <w:szCs w:val="18"/>
        </w:rPr>
        <w:t>O</w:t>
      </w:r>
      <w:r>
        <w:rPr>
          <w:rFonts w:ascii="Arial" w:eastAsia="Arial" w:hAnsi="Arial" w:cs="Arial"/>
          <w:w w:val="84"/>
          <w:sz w:val="18"/>
          <w:szCs w:val="18"/>
        </w:rPr>
        <w:t>S</w:t>
      </w:r>
      <w:r>
        <w:rPr>
          <w:rFonts w:ascii="Arial" w:eastAsia="Arial" w:hAnsi="Arial" w:cs="Arial"/>
          <w:spacing w:val="10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Y</w:t>
      </w:r>
      <w:r>
        <w:rPr>
          <w:rFonts w:ascii="Arial" w:eastAsia="Arial" w:hAnsi="Arial" w:cs="Arial"/>
          <w:spacing w:val="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BON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IT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OS</w:t>
      </w:r>
      <w:r>
        <w:rPr>
          <w:rFonts w:ascii="Arial" w:eastAsia="Arial" w:hAnsi="Arial" w:cs="Arial"/>
          <w:w w:val="82"/>
          <w:sz w:val="24"/>
          <w:szCs w:val="24"/>
        </w:rPr>
        <w:t>.</w:t>
      </w:r>
    </w:p>
    <w:p w:rsidR="003E54BC" w:rsidRDefault="003E54BC">
      <w:pPr>
        <w:spacing w:before="7" w:line="280" w:lineRule="exact"/>
        <w:rPr>
          <w:sz w:val="28"/>
          <w:szCs w:val="28"/>
        </w:rPr>
      </w:pPr>
    </w:p>
    <w:p w:rsidR="003E54BC" w:rsidRDefault="006679D2">
      <w:pPr>
        <w:ind w:left="19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spacing w:val="2"/>
          <w:w w:val="82"/>
          <w:sz w:val="29"/>
          <w:szCs w:val="29"/>
          <w:u w:val="thick" w:color="000000"/>
        </w:rPr>
        <w:t>O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BJECTIVE</w:t>
      </w:r>
      <w:r>
        <w:rPr>
          <w:rFonts w:ascii="Arial" w:eastAsia="Arial" w:hAnsi="Arial" w:cs="Arial"/>
          <w:b/>
          <w:spacing w:val="5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7</w:t>
      </w:r>
      <w:r>
        <w:rPr>
          <w:rFonts w:ascii="Arial" w:eastAsia="Arial" w:hAnsi="Arial" w:cs="Arial"/>
          <w:b/>
          <w:w w:val="82"/>
          <w:sz w:val="29"/>
          <w:szCs w:val="29"/>
          <w:u w:val="thick" w:color="000000"/>
        </w:rPr>
        <w:t>:</w:t>
      </w:r>
      <w:r>
        <w:rPr>
          <w:rFonts w:ascii="Arial" w:eastAsia="Arial" w:hAnsi="Arial" w:cs="Arial"/>
          <w:b/>
          <w:spacing w:val="8"/>
          <w:w w:val="82"/>
          <w:sz w:val="29"/>
          <w:szCs w:val="29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9"/>
          <w:szCs w:val="29"/>
          <w:u w:val="thick" w:color="000000"/>
        </w:rPr>
        <w:t>C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>ONJUGATION</w:t>
      </w:r>
      <w:r>
        <w:rPr>
          <w:rFonts w:ascii="Arial" w:eastAsia="Arial" w:hAnsi="Arial" w:cs="Arial"/>
          <w:b/>
          <w:spacing w:val="4"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 xml:space="preserve">OF </w:t>
      </w:r>
      <w:r>
        <w:rPr>
          <w:rFonts w:ascii="Arial" w:eastAsia="Arial" w:hAnsi="Arial" w:cs="Arial"/>
          <w:b/>
          <w:spacing w:val="1"/>
          <w:sz w:val="29"/>
          <w:szCs w:val="29"/>
          <w:u w:val="thick" w:color="000000"/>
        </w:rPr>
        <w:t>SER</w:t>
      </w:r>
    </w:p>
    <w:p w:rsidR="003E54BC" w:rsidRDefault="003E54BC">
      <w:pPr>
        <w:spacing w:before="1" w:line="140" w:lineRule="exact"/>
        <w:rPr>
          <w:sz w:val="14"/>
          <w:szCs w:val="14"/>
        </w:rPr>
      </w:pPr>
    </w:p>
    <w:p w:rsidR="003E54BC" w:rsidRDefault="006679D2">
      <w:pPr>
        <w:tabs>
          <w:tab w:val="left" w:pos="7220"/>
        </w:tabs>
        <w:spacing w:line="260" w:lineRule="exact"/>
        <w:ind w:left="784" w:right="3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HA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DOE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VER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SER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MEA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5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NG</w:t>
      </w:r>
      <w:r>
        <w:rPr>
          <w:rFonts w:ascii="Arial" w:eastAsia="Arial" w:hAnsi="Arial" w:cs="Arial"/>
          <w:spacing w:val="1"/>
          <w:w w:val="85"/>
          <w:position w:val="-1"/>
          <w:sz w:val="18"/>
          <w:szCs w:val="18"/>
        </w:rPr>
        <w:t>LI</w:t>
      </w:r>
      <w:r>
        <w:rPr>
          <w:rFonts w:ascii="Arial" w:eastAsia="Arial" w:hAnsi="Arial" w:cs="Arial"/>
          <w:spacing w:val="2"/>
          <w:w w:val="85"/>
          <w:position w:val="-1"/>
          <w:sz w:val="18"/>
          <w:szCs w:val="18"/>
        </w:rPr>
        <w:t>SH</w:t>
      </w:r>
      <w:r>
        <w:rPr>
          <w:rFonts w:ascii="Arial" w:eastAsia="Arial" w:hAnsi="Arial" w:cs="Arial"/>
          <w:w w:val="82"/>
          <w:position w:val="-1"/>
          <w:sz w:val="24"/>
          <w:szCs w:val="24"/>
        </w:rPr>
        <w:t>?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3E54BC" w:rsidRDefault="003E54BC">
      <w:pPr>
        <w:spacing w:before="16" w:line="200" w:lineRule="exact"/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2371"/>
        <w:gridCol w:w="2347"/>
        <w:gridCol w:w="2491"/>
      </w:tblGrid>
      <w:tr w:rsidR="003E54BC">
        <w:trPr>
          <w:trHeight w:hRule="exact" w:val="581"/>
        </w:trPr>
        <w:tc>
          <w:tcPr>
            <w:tcW w:w="1541" w:type="dxa"/>
            <w:tcBorders>
              <w:top w:val="nil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O</w:t>
            </w:r>
          </w:p>
        </w:tc>
        <w:tc>
          <w:tcPr>
            <w:tcW w:w="23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34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before="1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/N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OSO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S</w:t>
            </w:r>
          </w:p>
        </w:tc>
        <w:tc>
          <w:tcPr>
            <w:tcW w:w="24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566"/>
        </w:trPr>
        <w:tc>
          <w:tcPr>
            <w:tcW w:w="154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85"/>
                <w:sz w:val="18"/>
                <w:szCs w:val="18"/>
              </w:rPr>
              <w:t>Ú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E54BC" w:rsidRDefault="003E54BC"/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3E54BC" w:rsidRDefault="003E54BC"/>
        </w:tc>
      </w:tr>
      <w:tr w:rsidR="003E54BC">
        <w:trPr>
          <w:trHeight w:hRule="exact" w:val="581"/>
        </w:trPr>
        <w:tc>
          <w:tcPr>
            <w:tcW w:w="1541" w:type="dxa"/>
            <w:tcBorders>
              <w:top w:val="single" w:sz="7" w:space="0" w:color="000000"/>
              <w:left w:val="single" w:sz="18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/E</w:t>
            </w:r>
            <w:r>
              <w:rPr>
                <w:rFonts w:ascii="Arial" w:eastAsia="Arial" w:hAnsi="Arial" w:cs="Arial"/>
                <w:spacing w:val="1"/>
                <w:w w:val="85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/U</w:t>
            </w:r>
            <w:r>
              <w:rPr>
                <w:rFonts w:ascii="Arial" w:eastAsia="Arial" w:hAnsi="Arial" w:cs="Arial"/>
                <w:spacing w:val="2"/>
                <w:w w:val="8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2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3E54BC"/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E54BC" w:rsidRDefault="006679D2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/E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8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/U</w:t>
            </w:r>
            <w:r>
              <w:rPr>
                <w:rFonts w:ascii="Arial" w:eastAsia="Arial" w:hAnsi="Arial" w:cs="Arial"/>
                <w:spacing w:val="2"/>
                <w:w w:val="84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w w:val="84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7" w:space="0" w:color="000000"/>
              <w:left w:val="single" w:sz="7" w:space="0" w:color="000000"/>
              <w:bottom w:val="nil"/>
              <w:right w:val="single" w:sz="18" w:space="0" w:color="000000"/>
            </w:tcBorders>
          </w:tcPr>
          <w:p w:rsidR="003E54BC" w:rsidRDefault="003E54BC"/>
        </w:tc>
      </w:tr>
    </w:tbl>
    <w:p w:rsidR="003E54BC" w:rsidRDefault="003E54BC">
      <w:pPr>
        <w:spacing w:before="2" w:line="120" w:lineRule="exact"/>
        <w:rPr>
          <w:sz w:val="12"/>
          <w:szCs w:val="12"/>
        </w:rPr>
      </w:pPr>
    </w:p>
    <w:p w:rsidR="003E54BC" w:rsidRDefault="003E54BC">
      <w:pPr>
        <w:spacing w:line="200" w:lineRule="exact"/>
      </w:pPr>
    </w:p>
    <w:p w:rsidR="003E54BC" w:rsidRDefault="006679D2">
      <w:pPr>
        <w:spacing w:before="27" w:line="340" w:lineRule="exact"/>
        <w:ind w:left="1589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F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NA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L</w:t>
      </w:r>
      <w:r>
        <w:rPr>
          <w:rFonts w:ascii="Arial" w:eastAsia="Arial" w:hAnsi="Arial" w:cs="Arial"/>
          <w:b/>
          <w:spacing w:val="6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XAM</w:t>
      </w:r>
      <w:r>
        <w:rPr>
          <w:rFonts w:ascii="Arial" w:eastAsia="Arial" w:hAnsi="Arial" w:cs="Arial"/>
          <w:b/>
          <w:spacing w:val="6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EV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W</w:t>
      </w:r>
      <w:r>
        <w:rPr>
          <w:rFonts w:ascii="Arial" w:eastAsia="Arial" w:hAnsi="Arial" w:cs="Arial"/>
          <w:b/>
          <w:w w:val="81"/>
          <w:position w:val="-1"/>
          <w:sz w:val="31"/>
          <w:szCs w:val="31"/>
          <w:u w:val="thick" w:color="000000"/>
        </w:rPr>
        <w:t>:</w:t>
      </w:r>
      <w:r>
        <w:rPr>
          <w:rFonts w:ascii="Arial" w:eastAsia="Arial" w:hAnsi="Arial" w:cs="Arial"/>
          <w:b/>
          <w:spacing w:val="13"/>
          <w:w w:val="81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RACT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C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E</w:t>
      </w:r>
      <w:r>
        <w:rPr>
          <w:rFonts w:ascii="Arial" w:eastAsia="Arial" w:hAnsi="Arial" w:cs="Arial"/>
          <w:b/>
          <w:spacing w:val="7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W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T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G</w:t>
      </w:r>
      <w:r>
        <w:rPr>
          <w:rFonts w:ascii="Arial" w:eastAsia="Arial" w:hAnsi="Arial" w:cs="Arial"/>
          <w:b/>
          <w:spacing w:val="9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ECT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ION</w:t>
      </w:r>
      <w:r>
        <w:rPr>
          <w:rFonts w:ascii="Arial" w:eastAsia="Arial" w:hAnsi="Arial" w:cs="Arial"/>
          <w:b/>
          <w:spacing w:val="7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w w:val="81"/>
          <w:position w:val="-1"/>
          <w:sz w:val="31"/>
          <w:szCs w:val="31"/>
          <w:u w:val="thick" w:color="000000"/>
        </w:rPr>
        <w:t>(</w:t>
      </w:r>
      <w:r>
        <w:rPr>
          <w:rFonts w:ascii="Arial" w:eastAsia="Arial" w:hAnsi="Arial" w:cs="Arial"/>
          <w:b/>
          <w:spacing w:val="2"/>
          <w:w w:val="81"/>
          <w:position w:val="-1"/>
          <w:sz w:val="31"/>
          <w:szCs w:val="31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w w:val="81"/>
          <w:position w:val="-1"/>
          <w:sz w:val="26"/>
          <w:szCs w:val="26"/>
          <w:u w:val="thick" w:color="000000"/>
        </w:rPr>
        <w:t>N</w:t>
      </w:r>
      <w:r>
        <w:rPr>
          <w:rFonts w:ascii="Arial" w:eastAsia="Arial" w:hAnsi="Arial" w:cs="Arial"/>
          <w:b/>
          <w:w w:val="81"/>
          <w:position w:val="-1"/>
          <w:sz w:val="26"/>
          <w:szCs w:val="26"/>
          <w:u w:val="thick" w:color="000000"/>
        </w:rPr>
        <w:t>IT</w:t>
      </w:r>
      <w:r>
        <w:rPr>
          <w:rFonts w:ascii="Arial" w:eastAsia="Arial" w:hAnsi="Arial" w:cs="Arial"/>
          <w:b/>
          <w:spacing w:val="9"/>
          <w:w w:val="81"/>
          <w:position w:val="-1"/>
          <w:sz w:val="26"/>
          <w:szCs w:val="26"/>
          <w:u w:val="thick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31"/>
          <w:szCs w:val="31"/>
          <w:u w:val="thick" w:color="000000"/>
        </w:rPr>
        <w:t>1</w:t>
      </w:r>
      <w:r>
        <w:rPr>
          <w:rFonts w:ascii="Arial" w:eastAsia="Arial" w:hAnsi="Arial" w:cs="Arial"/>
          <w:b/>
          <w:spacing w:val="8"/>
          <w:w w:val="81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w w:val="81"/>
          <w:position w:val="-1"/>
          <w:sz w:val="31"/>
          <w:szCs w:val="31"/>
          <w:u w:val="thick" w:color="000000"/>
        </w:rPr>
        <w:t>&amp;</w:t>
      </w:r>
      <w:r>
        <w:rPr>
          <w:rFonts w:ascii="Arial" w:eastAsia="Arial" w:hAnsi="Arial" w:cs="Arial"/>
          <w:b/>
          <w:spacing w:val="10"/>
          <w:w w:val="81"/>
          <w:position w:val="-1"/>
          <w:sz w:val="31"/>
          <w:szCs w:val="3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position w:val="-1"/>
          <w:sz w:val="31"/>
          <w:szCs w:val="31"/>
          <w:u w:val="thick" w:color="000000"/>
        </w:rPr>
        <w:t>2</w:t>
      </w:r>
      <w:r>
        <w:rPr>
          <w:rFonts w:ascii="Arial" w:eastAsia="Arial" w:hAnsi="Arial" w:cs="Arial"/>
          <w:b/>
          <w:w w:val="83"/>
          <w:position w:val="-1"/>
          <w:sz w:val="31"/>
          <w:szCs w:val="31"/>
          <w:u w:val="thick" w:color="000000"/>
        </w:rPr>
        <w:t>)</w:t>
      </w:r>
    </w:p>
    <w:p w:rsidR="003E54BC" w:rsidRDefault="003E54BC">
      <w:pPr>
        <w:spacing w:before="17" w:line="200" w:lineRule="exact"/>
      </w:pPr>
    </w:p>
    <w:p w:rsidR="003E54BC" w:rsidRDefault="006679D2">
      <w:pPr>
        <w:spacing w:before="27"/>
        <w:ind w:left="8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pacing w:val="1"/>
          <w:w w:val="83"/>
          <w:sz w:val="26"/>
          <w:szCs w:val="26"/>
        </w:rPr>
        <w:t>W</w:t>
      </w:r>
      <w:r>
        <w:rPr>
          <w:rFonts w:ascii="Arial" w:eastAsia="Arial" w:hAnsi="Arial" w:cs="Arial"/>
          <w:b/>
          <w:spacing w:val="2"/>
          <w:w w:val="83"/>
        </w:rPr>
        <w:t>R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T</w:t>
      </w:r>
      <w:r>
        <w:rPr>
          <w:rFonts w:ascii="Arial" w:eastAsia="Arial" w:hAnsi="Arial" w:cs="Arial"/>
          <w:b/>
          <w:w w:val="83"/>
        </w:rPr>
        <w:t>E</w:t>
      </w:r>
      <w:r>
        <w:rPr>
          <w:rFonts w:ascii="Arial" w:eastAsia="Arial" w:hAnsi="Arial" w:cs="Arial"/>
          <w:b/>
          <w:spacing w:val="4"/>
          <w:w w:val="83"/>
        </w:rPr>
        <w:t xml:space="preserve"> </w:t>
      </w:r>
      <w:r>
        <w:rPr>
          <w:rFonts w:ascii="Arial" w:eastAsia="Arial" w:hAnsi="Arial" w:cs="Arial"/>
          <w:b/>
          <w:w w:val="83"/>
        </w:rPr>
        <w:t>A</w:t>
      </w:r>
      <w:r>
        <w:rPr>
          <w:rFonts w:ascii="Arial" w:eastAsia="Arial" w:hAnsi="Arial" w:cs="Arial"/>
          <w:b/>
          <w:spacing w:val="6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SHOR</w:t>
      </w:r>
      <w:r>
        <w:rPr>
          <w:rFonts w:ascii="Arial" w:eastAsia="Arial" w:hAnsi="Arial" w:cs="Arial"/>
          <w:b/>
          <w:w w:val="83"/>
        </w:rPr>
        <w:t>T</w:t>
      </w:r>
      <w:r>
        <w:rPr>
          <w:rFonts w:ascii="Arial" w:eastAsia="Arial" w:hAnsi="Arial" w:cs="Arial"/>
          <w:b/>
          <w:spacing w:val="13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PARAGRAP</w:t>
      </w:r>
      <w:r>
        <w:rPr>
          <w:rFonts w:ascii="Arial" w:eastAsia="Arial" w:hAnsi="Arial" w:cs="Arial"/>
          <w:b/>
          <w:w w:val="83"/>
        </w:rPr>
        <w:t>H</w:t>
      </w:r>
      <w:r>
        <w:rPr>
          <w:rFonts w:ascii="Arial" w:eastAsia="Arial" w:hAnsi="Arial" w:cs="Arial"/>
          <w:b/>
          <w:spacing w:val="20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A</w:t>
      </w:r>
      <w:r>
        <w:rPr>
          <w:rFonts w:ascii="Arial" w:eastAsia="Arial" w:hAnsi="Arial" w:cs="Arial"/>
          <w:b/>
          <w:spacing w:val="2"/>
          <w:w w:val="83"/>
        </w:rPr>
        <w:t>BOU</w:t>
      </w:r>
      <w:r>
        <w:rPr>
          <w:rFonts w:ascii="Arial" w:eastAsia="Arial" w:hAnsi="Arial" w:cs="Arial"/>
          <w:b/>
          <w:w w:val="83"/>
        </w:rPr>
        <w:t>T</w:t>
      </w:r>
      <w:r>
        <w:rPr>
          <w:rFonts w:ascii="Arial" w:eastAsia="Arial" w:hAnsi="Arial" w:cs="Arial"/>
          <w:b/>
          <w:spacing w:val="12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YOURSEL</w:t>
      </w:r>
      <w:r>
        <w:rPr>
          <w:rFonts w:ascii="Arial" w:eastAsia="Arial" w:hAnsi="Arial" w:cs="Arial"/>
          <w:b/>
          <w:w w:val="83"/>
        </w:rPr>
        <w:t>F</w:t>
      </w:r>
      <w:r>
        <w:rPr>
          <w:rFonts w:ascii="Arial" w:eastAsia="Arial" w:hAnsi="Arial" w:cs="Arial"/>
          <w:b/>
          <w:spacing w:val="17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B</w:t>
      </w:r>
      <w:r>
        <w:rPr>
          <w:rFonts w:ascii="Arial" w:eastAsia="Arial" w:hAnsi="Arial" w:cs="Arial"/>
          <w:b/>
          <w:w w:val="83"/>
        </w:rPr>
        <w:t>Y</w:t>
      </w:r>
      <w:r>
        <w:rPr>
          <w:rFonts w:ascii="Arial" w:eastAsia="Arial" w:hAnsi="Arial" w:cs="Arial"/>
          <w:b/>
          <w:spacing w:val="7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ANSWER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N</w:t>
      </w:r>
      <w:r>
        <w:rPr>
          <w:rFonts w:ascii="Arial" w:eastAsia="Arial" w:hAnsi="Arial" w:cs="Arial"/>
          <w:b/>
          <w:w w:val="83"/>
        </w:rPr>
        <w:t>G</w:t>
      </w:r>
      <w:r>
        <w:rPr>
          <w:rFonts w:ascii="Arial" w:eastAsia="Arial" w:hAnsi="Arial" w:cs="Arial"/>
          <w:b/>
          <w:spacing w:val="20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TH</w:t>
      </w:r>
      <w:r>
        <w:rPr>
          <w:rFonts w:ascii="Arial" w:eastAsia="Arial" w:hAnsi="Arial" w:cs="Arial"/>
          <w:b/>
          <w:w w:val="83"/>
        </w:rPr>
        <w:t>E</w:t>
      </w:r>
      <w:r>
        <w:rPr>
          <w:rFonts w:ascii="Arial" w:eastAsia="Arial" w:hAnsi="Arial" w:cs="Arial"/>
          <w:b/>
          <w:spacing w:val="8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FOLLOW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N</w:t>
      </w:r>
      <w:r>
        <w:rPr>
          <w:rFonts w:ascii="Arial" w:eastAsia="Arial" w:hAnsi="Arial" w:cs="Arial"/>
          <w:b/>
          <w:w w:val="83"/>
        </w:rPr>
        <w:t>G</w:t>
      </w:r>
      <w:r>
        <w:rPr>
          <w:rFonts w:ascii="Arial" w:eastAsia="Arial" w:hAnsi="Arial" w:cs="Arial"/>
          <w:b/>
          <w:spacing w:val="19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4"/>
        </w:rPr>
        <w:t>QUEST</w:t>
      </w:r>
      <w:r>
        <w:rPr>
          <w:rFonts w:ascii="Arial" w:eastAsia="Arial" w:hAnsi="Arial" w:cs="Arial"/>
          <w:b/>
          <w:spacing w:val="1"/>
          <w:w w:val="84"/>
        </w:rPr>
        <w:t>I</w:t>
      </w:r>
      <w:r>
        <w:rPr>
          <w:rFonts w:ascii="Arial" w:eastAsia="Arial" w:hAnsi="Arial" w:cs="Arial"/>
          <w:b/>
          <w:spacing w:val="2"/>
          <w:w w:val="84"/>
        </w:rPr>
        <w:t>O</w:t>
      </w:r>
      <w:r>
        <w:rPr>
          <w:rFonts w:ascii="Arial" w:eastAsia="Arial" w:hAnsi="Arial" w:cs="Arial"/>
          <w:b/>
          <w:spacing w:val="3"/>
          <w:w w:val="84"/>
        </w:rPr>
        <w:t>N</w:t>
      </w:r>
      <w:r>
        <w:rPr>
          <w:rFonts w:ascii="Arial" w:eastAsia="Arial" w:hAnsi="Arial" w:cs="Arial"/>
          <w:b/>
          <w:spacing w:val="2"/>
          <w:w w:val="84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</w:rPr>
        <w:t>:</w:t>
      </w:r>
    </w:p>
    <w:p w:rsidR="003E54BC" w:rsidRDefault="006679D2">
      <w:pPr>
        <w:spacing w:line="260" w:lineRule="exact"/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(1)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ÓM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LL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AMAS</w:t>
      </w:r>
      <w:r>
        <w:rPr>
          <w:rFonts w:ascii="Arial" w:eastAsia="Arial" w:hAnsi="Arial" w:cs="Arial"/>
          <w:w w:val="83"/>
          <w:sz w:val="24"/>
          <w:szCs w:val="24"/>
        </w:rPr>
        <w:t xml:space="preserve">?                </w:t>
      </w:r>
      <w:r>
        <w:rPr>
          <w:rFonts w:ascii="Arial" w:eastAsia="Arial" w:hAnsi="Arial" w:cs="Arial"/>
          <w:spacing w:val="1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(2)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¿D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DÓND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1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ERE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S</w:t>
      </w:r>
      <w:r>
        <w:rPr>
          <w:rFonts w:ascii="Arial" w:eastAsia="Arial" w:hAnsi="Arial" w:cs="Arial"/>
          <w:w w:val="82"/>
          <w:sz w:val="24"/>
          <w:szCs w:val="24"/>
        </w:rPr>
        <w:t>?</w:t>
      </w:r>
    </w:p>
    <w:p w:rsidR="003E54BC" w:rsidRDefault="006679D2">
      <w:pPr>
        <w:spacing w:line="260" w:lineRule="exact"/>
        <w:ind w:left="15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3"/>
          <w:sz w:val="24"/>
          <w:szCs w:val="24"/>
        </w:rPr>
        <w:t>(3)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¿Q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U</w:t>
      </w:r>
      <w:r>
        <w:rPr>
          <w:rFonts w:ascii="Arial" w:eastAsia="Arial" w:hAnsi="Arial" w:cs="Arial"/>
          <w:w w:val="83"/>
          <w:sz w:val="18"/>
          <w:szCs w:val="18"/>
        </w:rPr>
        <w:t>É</w:t>
      </w:r>
      <w:r>
        <w:rPr>
          <w:rFonts w:ascii="Arial" w:eastAsia="Arial" w:hAnsi="Arial" w:cs="Arial"/>
          <w:spacing w:val="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E</w:t>
      </w:r>
      <w:r>
        <w:rPr>
          <w:rFonts w:ascii="Arial" w:eastAsia="Arial" w:hAnsi="Arial" w:cs="Arial"/>
          <w:spacing w:val="8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GUS</w:t>
      </w:r>
      <w:r>
        <w:rPr>
          <w:rFonts w:ascii="Arial" w:eastAsia="Arial" w:hAnsi="Arial" w:cs="Arial"/>
          <w:spacing w:val="1"/>
          <w:w w:val="83"/>
          <w:sz w:val="18"/>
          <w:szCs w:val="18"/>
        </w:rPr>
        <w:t>T</w:t>
      </w:r>
      <w:r>
        <w:rPr>
          <w:rFonts w:ascii="Arial" w:eastAsia="Arial" w:hAnsi="Arial" w:cs="Arial"/>
          <w:w w:val="83"/>
          <w:sz w:val="18"/>
          <w:szCs w:val="18"/>
        </w:rPr>
        <w:t>A</w:t>
      </w:r>
      <w:r>
        <w:rPr>
          <w:rFonts w:ascii="Arial" w:eastAsia="Arial" w:hAnsi="Arial" w:cs="Arial"/>
          <w:spacing w:val="17"/>
          <w:w w:val="83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2"/>
          <w:w w:val="83"/>
          <w:sz w:val="18"/>
          <w:szCs w:val="18"/>
        </w:rPr>
        <w:t>HACER</w:t>
      </w:r>
      <w:r>
        <w:rPr>
          <w:rFonts w:ascii="Arial" w:eastAsia="Arial" w:hAnsi="Arial" w:cs="Arial"/>
          <w:w w:val="83"/>
          <w:sz w:val="24"/>
          <w:szCs w:val="24"/>
        </w:rPr>
        <w:t>?*</w:t>
      </w:r>
      <w:proofErr w:type="gramEnd"/>
      <w:r>
        <w:rPr>
          <w:rFonts w:ascii="Arial" w:eastAsia="Arial" w:hAnsi="Arial" w:cs="Arial"/>
          <w:w w:val="83"/>
          <w:sz w:val="24"/>
          <w:szCs w:val="24"/>
        </w:rPr>
        <w:t xml:space="preserve">        </w:t>
      </w:r>
      <w:r>
        <w:rPr>
          <w:rFonts w:ascii="Arial" w:eastAsia="Arial" w:hAnsi="Arial" w:cs="Arial"/>
          <w:spacing w:val="1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(4)</w:t>
      </w:r>
      <w:r>
        <w:rPr>
          <w:rFonts w:ascii="Arial" w:eastAsia="Arial" w:hAnsi="Arial" w:cs="Arial"/>
          <w:spacing w:val="-7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3"/>
          <w:sz w:val="18"/>
          <w:szCs w:val="18"/>
        </w:rPr>
        <w:t>ÓM</w:t>
      </w:r>
      <w:r>
        <w:rPr>
          <w:rFonts w:ascii="Arial" w:eastAsia="Arial" w:hAnsi="Arial" w:cs="Arial"/>
          <w:w w:val="83"/>
          <w:sz w:val="18"/>
          <w:szCs w:val="18"/>
        </w:rPr>
        <w:t>O</w:t>
      </w:r>
      <w:r>
        <w:rPr>
          <w:rFonts w:ascii="Arial" w:eastAsia="Arial" w:hAnsi="Arial" w:cs="Arial"/>
          <w:spacing w:val="10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ERES</w:t>
      </w:r>
      <w:r>
        <w:rPr>
          <w:rFonts w:ascii="Arial" w:eastAsia="Arial" w:hAnsi="Arial" w:cs="Arial"/>
          <w:w w:val="81"/>
          <w:sz w:val="24"/>
          <w:szCs w:val="24"/>
        </w:rPr>
        <w:t>?**</w:t>
      </w:r>
    </w:p>
    <w:p w:rsidR="003E54BC" w:rsidRDefault="003E54BC">
      <w:pPr>
        <w:spacing w:before="13" w:line="220" w:lineRule="exact"/>
        <w:rPr>
          <w:sz w:val="22"/>
          <w:szCs w:val="22"/>
        </w:rPr>
      </w:pPr>
    </w:p>
    <w:p w:rsidR="003E54BC" w:rsidRDefault="006679D2">
      <w:pPr>
        <w:ind w:left="82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w w:val="82"/>
          <w:sz w:val="26"/>
          <w:szCs w:val="26"/>
        </w:rPr>
        <w:t>*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W</w:t>
      </w:r>
      <w:r>
        <w:rPr>
          <w:rFonts w:ascii="Arial" w:eastAsia="Arial" w:hAnsi="Arial" w:cs="Arial"/>
          <w:b/>
          <w:spacing w:val="2"/>
          <w:w w:val="82"/>
        </w:rPr>
        <w:t>HE</w:t>
      </w:r>
      <w:r>
        <w:rPr>
          <w:rFonts w:ascii="Arial" w:eastAsia="Arial" w:hAnsi="Arial" w:cs="Arial"/>
          <w:b/>
          <w:w w:val="82"/>
        </w:rPr>
        <w:t>N</w:t>
      </w:r>
      <w:r>
        <w:rPr>
          <w:rFonts w:ascii="Arial" w:eastAsia="Arial" w:hAnsi="Arial" w:cs="Arial"/>
          <w:b/>
          <w:spacing w:val="11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ANSWER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N</w:t>
      </w:r>
      <w:r>
        <w:rPr>
          <w:rFonts w:ascii="Arial" w:eastAsia="Arial" w:hAnsi="Arial" w:cs="Arial"/>
          <w:b/>
          <w:w w:val="82"/>
        </w:rPr>
        <w:t>G</w:t>
      </w:r>
      <w:r>
        <w:rPr>
          <w:rFonts w:ascii="Arial" w:eastAsia="Arial" w:hAnsi="Arial" w:cs="Arial"/>
          <w:b/>
          <w:spacing w:val="33"/>
          <w:w w:val="82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¿</w:t>
      </w:r>
      <w:r>
        <w:rPr>
          <w:rFonts w:ascii="Arial" w:eastAsia="Arial" w:hAnsi="Arial" w:cs="Arial"/>
          <w:b/>
          <w:w w:val="82"/>
          <w:sz w:val="26"/>
          <w:szCs w:val="26"/>
        </w:rPr>
        <w:t>Q</w:t>
      </w:r>
      <w:r>
        <w:rPr>
          <w:rFonts w:ascii="Arial" w:eastAsia="Arial" w:hAnsi="Arial" w:cs="Arial"/>
          <w:b/>
          <w:spacing w:val="2"/>
          <w:w w:val="82"/>
        </w:rPr>
        <w:t>U</w:t>
      </w:r>
      <w:r>
        <w:rPr>
          <w:rFonts w:ascii="Arial" w:eastAsia="Arial" w:hAnsi="Arial" w:cs="Arial"/>
          <w:b/>
          <w:w w:val="82"/>
        </w:rPr>
        <w:t>É</w:t>
      </w:r>
      <w:r>
        <w:rPr>
          <w:rFonts w:ascii="Arial" w:eastAsia="Arial" w:hAnsi="Arial" w:cs="Arial"/>
          <w:b/>
          <w:spacing w:val="6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T</w:t>
      </w:r>
      <w:r>
        <w:rPr>
          <w:rFonts w:ascii="Arial" w:eastAsia="Arial" w:hAnsi="Arial" w:cs="Arial"/>
          <w:b/>
          <w:w w:val="82"/>
        </w:rPr>
        <w:t>E</w:t>
      </w:r>
      <w:r>
        <w:rPr>
          <w:rFonts w:ascii="Arial" w:eastAsia="Arial" w:hAnsi="Arial" w:cs="Arial"/>
          <w:b/>
          <w:spacing w:val="9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GUST</w:t>
      </w:r>
      <w:r>
        <w:rPr>
          <w:rFonts w:ascii="Arial" w:eastAsia="Arial" w:hAnsi="Arial" w:cs="Arial"/>
          <w:b/>
          <w:w w:val="82"/>
        </w:rPr>
        <w:t>A</w:t>
      </w:r>
      <w:r>
        <w:rPr>
          <w:rFonts w:ascii="Arial" w:eastAsia="Arial" w:hAnsi="Arial" w:cs="Arial"/>
          <w:b/>
          <w:spacing w:val="20"/>
          <w:w w:val="82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w w:val="82"/>
        </w:rPr>
        <w:t>HACER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?</w:t>
      </w:r>
      <w:r>
        <w:rPr>
          <w:rFonts w:ascii="Arial" w:eastAsia="Arial" w:hAnsi="Arial" w:cs="Arial"/>
          <w:b/>
          <w:w w:val="82"/>
          <w:sz w:val="26"/>
          <w:szCs w:val="26"/>
        </w:rPr>
        <w:t>,</w:t>
      </w:r>
      <w:proofErr w:type="gramEnd"/>
      <w:r>
        <w:rPr>
          <w:rFonts w:ascii="Arial" w:eastAsia="Arial" w:hAnsi="Arial" w:cs="Arial"/>
          <w:b/>
          <w:spacing w:val="15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US</w:t>
      </w:r>
      <w:r>
        <w:rPr>
          <w:rFonts w:ascii="Arial" w:eastAsia="Arial" w:hAnsi="Arial" w:cs="Arial"/>
          <w:b/>
          <w:w w:val="82"/>
        </w:rPr>
        <w:t>E</w:t>
      </w:r>
      <w:r>
        <w:rPr>
          <w:rFonts w:ascii="Arial" w:eastAsia="Arial" w:hAnsi="Arial" w:cs="Arial"/>
          <w:b/>
          <w:spacing w:val="13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A</w:t>
      </w:r>
      <w:r>
        <w:rPr>
          <w:rFonts w:ascii="Arial" w:eastAsia="Arial" w:hAnsi="Arial" w:cs="Arial"/>
          <w:b/>
          <w:w w:val="82"/>
        </w:rPr>
        <w:t>T</w:t>
      </w:r>
      <w:r>
        <w:rPr>
          <w:rFonts w:ascii="Arial" w:eastAsia="Arial" w:hAnsi="Arial" w:cs="Arial"/>
          <w:b/>
          <w:spacing w:val="10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LEAS</w:t>
      </w:r>
      <w:r>
        <w:rPr>
          <w:rFonts w:ascii="Arial" w:eastAsia="Arial" w:hAnsi="Arial" w:cs="Arial"/>
          <w:b/>
          <w:w w:val="82"/>
        </w:rPr>
        <w:t>T</w:t>
      </w:r>
      <w:r>
        <w:rPr>
          <w:rFonts w:ascii="Arial" w:eastAsia="Arial" w:hAnsi="Arial" w:cs="Arial"/>
          <w:b/>
          <w:spacing w:val="19"/>
          <w:w w:val="82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THRE</w:t>
      </w:r>
      <w:r>
        <w:rPr>
          <w:rFonts w:ascii="Arial" w:eastAsia="Arial" w:hAnsi="Arial" w:cs="Arial"/>
          <w:b/>
          <w:w w:val="82"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ACT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V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T</w:t>
      </w:r>
      <w:r>
        <w:rPr>
          <w:rFonts w:ascii="Arial" w:eastAsia="Arial" w:hAnsi="Arial" w:cs="Arial"/>
          <w:b/>
          <w:w w:val="82"/>
        </w:rPr>
        <w:t>Y</w:t>
      </w:r>
      <w:r>
        <w:rPr>
          <w:rFonts w:ascii="Arial" w:eastAsia="Arial" w:hAnsi="Arial" w:cs="Arial"/>
          <w:b/>
          <w:spacing w:val="24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4"/>
        </w:rPr>
        <w:t>VERBS</w:t>
      </w:r>
      <w:r>
        <w:rPr>
          <w:rFonts w:ascii="Arial" w:eastAsia="Arial" w:hAnsi="Arial" w:cs="Arial"/>
          <w:b/>
          <w:w w:val="82"/>
          <w:sz w:val="26"/>
          <w:szCs w:val="26"/>
        </w:rPr>
        <w:t>.</w:t>
      </w:r>
    </w:p>
    <w:p w:rsidR="003E54BC" w:rsidRDefault="003E54BC">
      <w:pPr>
        <w:spacing w:before="3" w:line="280" w:lineRule="exact"/>
        <w:rPr>
          <w:sz w:val="28"/>
          <w:szCs w:val="28"/>
        </w:rPr>
      </w:pPr>
    </w:p>
    <w:p w:rsidR="003E54BC" w:rsidRDefault="006679D2">
      <w:pPr>
        <w:spacing w:line="280" w:lineRule="exact"/>
        <w:ind w:left="822" w:right="1480"/>
        <w:rPr>
          <w:rFonts w:ascii="Arial" w:eastAsia="Arial" w:hAnsi="Arial" w:cs="Arial"/>
          <w:sz w:val="26"/>
          <w:szCs w:val="26"/>
        </w:rPr>
      </w:pPr>
      <w:r>
        <w:pict>
          <v:group id="_x0000_s1036" style="position:absolute;left:0;text-align:left;margin-left:90.1pt;margin-top:55.6pt;width:426.85pt;height:0;z-index:-1166;mso-position-horizontal-relative:page" coordorigin="1802,1112" coordsize="8537,0">
            <v:shape id="_x0000_s1037" style="position:absolute;left:1802;top:1112;width:8537;height:0" coordorigin="1802,1112" coordsize="8537,0" path="m1802,1112r8537,e" filled="f" strokeweight=".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0.1pt;margin-top:76.25pt;width:426.85pt;height:0;z-index:-1165;mso-position-horizontal-relative:page" coordorigin="1802,1525" coordsize="8537,0">
            <v:shape id="_x0000_s1035" style="position:absolute;left:1802;top:1525;width:8537;height:0" coordorigin="1802,1525" coordsize="8537,0" path="m1802,1525r8537,e" filled="f" strokeweight="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0.1pt;margin-top:96.9pt;width:426.85pt;height:0;z-index:-1164;mso-position-horizontal-relative:page" coordorigin="1802,1938" coordsize="8537,0">
            <v:shape id="_x0000_s1033" style="position:absolute;left:1802;top:1938;width:8537;height:0" coordorigin="1802,1938" coordsize="8537,0" path="m1802,1938r8537,e" filled="f" strokeweight=".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90.1pt;margin-top:117.5pt;width:426.85pt;height:0;z-index:-1163;mso-position-horizontal-relative:page" coordorigin="1802,2350" coordsize="8537,0">
            <v:shape id="_x0000_s1031" style="position:absolute;left:1802;top:2350;width:8537;height:0" coordorigin="1802,2350" coordsize="8537,0" path="m1802,2350r8537,e" filled="f" strokeweight=".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90.1pt;margin-top:138.15pt;width:426.85pt;height:0;z-index:-1162;mso-position-horizontal-relative:page" coordorigin="1802,2763" coordsize="8537,0">
            <v:shape id="_x0000_s1029" style="position:absolute;left:1802;top:2763;width:8537;height:0" coordorigin="1802,2763" coordsize="8537,0" path="m1802,2763r853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83"/>
          <w:sz w:val="26"/>
          <w:szCs w:val="26"/>
        </w:rPr>
        <w:t>**</w:t>
      </w:r>
      <w:r>
        <w:rPr>
          <w:rFonts w:ascii="Arial" w:eastAsia="Arial" w:hAnsi="Arial" w:cs="Arial"/>
          <w:b/>
          <w:spacing w:val="1"/>
          <w:w w:val="83"/>
          <w:sz w:val="26"/>
          <w:szCs w:val="26"/>
        </w:rPr>
        <w:t>W</w:t>
      </w:r>
      <w:r>
        <w:rPr>
          <w:rFonts w:ascii="Arial" w:eastAsia="Arial" w:hAnsi="Arial" w:cs="Arial"/>
          <w:b/>
          <w:spacing w:val="2"/>
          <w:w w:val="83"/>
        </w:rPr>
        <w:t>HE</w:t>
      </w:r>
      <w:r>
        <w:rPr>
          <w:rFonts w:ascii="Arial" w:eastAsia="Arial" w:hAnsi="Arial" w:cs="Arial"/>
          <w:b/>
          <w:w w:val="83"/>
        </w:rPr>
        <w:t>N</w:t>
      </w:r>
      <w:r>
        <w:rPr>
          <w:rFonts w:ascii="Arial" w:eastAsia="Arial" w:hAnsi="Arial" w:cs="Arial"/>
          <w:b/>
          <w:spacing w:val="1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ANS</w:t>
      </w:r>
      <w:r>
        <w:rPr>
          <w:rFonts w:ascii="Arial" w:eastAsia="Arial" w:hAnsi="Arial" w:cs="Arial"/>
          <w:b/>
          <w:spacing w:val="2"/>
          <w:w w:val="83"/>
        </w:rPr>
        <w:t>WER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N</w:t>
      </w:r>
      <w:r>
        <w:rPr>
          <w:rFonts w:ascii="Arial" w:eastAsia="Arial" w:hAnsi="Arial" w:cs="Arial"/>
          <w:b/>
          <w:w w:val="83"/>
        </w:rPr>
        <w:t>G</w:t>
      </w:r>
      <w:r>
        <w:rPr>
          <w:rFonts w:ascii="Arial" w:eastAsia="Arial" w:hAnsi="Arial" w:cs="Arial"/>
          <w:b/>
          <w:spacing w:val="20"/>
          <w:w w:val="83"/>
        </w:rPr>
        <w:t xml:space="preserve"> </w:t>
      </w:r>
      <w:r>
        <w:rPr>
          <w:rFonts w:ascii="Arial" w:eastAsia="Arial" w:hAnsi="Arial" w:cs="Arial"/>
          <w:b/>
          <w:w w:val="83"/>
          <w:sz w:val="26"/>
          <w:szCs w:val="26"/>
        </w:rPr>
        <w:t>¿C</w:t>
      </w:r>
      <w:r>
        <w:rPr>
          <w:rFonts w:ascii="Arial" w:eastAsia="Arial" w:hAnsi="Arial" w:cs="Arial"/>
          <w:b/>
          <w:spacing w:val="2"/>
          <w:w w:val="83"/>
        </w:rPr>
        <w:t>ÓM</w:t>
      </w:r>
      <w:r>
        <w:rPr>
          <w:rFonts w:ascii="Arial" w:eastAsia="Arial" w:hAnsi="Arial" w:cs="Arial"/>
          <w:b/>
          <w:w w:val="83"/>
        </w:rPr>
        <w:t>O</w:t>
      </w:r>
      <w:r>
        <w:rPr>
          <w:rFonts w:ascii="Arial" w:eastAsia="Arial" w:hAnsi="Arial" w:cs="Arial"/>
          <w:b/>
          <w:spacing w:val="3"/>
          <w:w w:val="83"/>
        </w:rPr>
        <w:t xml:space="preserve"> </w:t>
      </w:r>
      <w:proofErr w:type="gramStart"/>
      <w:r>
        <w:rPr>
          <w:rFonts w:ascii="Arial" w:eastAsia="Arial" w:hAnsi="Arial" w:cs="Arial"/>
          <w:b/>
          <w:spacing w:val="2"/>
          <w:w w:val="83"/>
        </w:rPr>
        <w:t>ERES</w:t>
      </w:r>
      <w:r>
        <w:rPr>
          <w:rFonts w:ascii="Arial" w:eastAsia="Arial" w:hAnsi="Arial" w:cs="Arial"/>
          <w:b/>
          <w:spacing w:val="1"/>
          <w:w w:val="83"/>
          <w:sz w:val="26"/>
          <w:szCs w:val="26"/>
        </w:rPr>
        <w:t>?</w:t>
      </w:r>
      <w:r>
        <w:rPr>
          <w:rFonts w:ascii="Arial" w:eastAsia="Arial" w:hAnsi="Arial" w:cs="Arial"/>
          <w:b/>
          <w:w w:val="83"/>
          <w:sz w:val="26"/>
          <w:szCs w:val="26"/>
        </w:rPr>
        <w:t>,</w:t>
      </w:r>
      <w:proofErr w:type="gramEnd"/>
      <w:r>
        <w:rPr>
          <w:rFonts w:ascii="Arial" w:eastAsia="Arial" w:hAnsi="Arial" w:cs="Arial"/>
          <w:b/>
          <w:spacing w:val="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DESCR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B</w:t>
      </w:r>
      <w:r>
        <w:rPr>
          <w:rFonts w:ascii="Arial" w:eastAsia="Arial" w:hAnsi="Arial" w:cs="Arial"/>
          <w:b/>
          <w:w w:val="83"/>
        </w:rPr>
        <w:t>E</w:t>
      </w:r>
      <w:r>
        <w:rPr>
          <w:rFonts w:ascii="Arial" w:eastAsia="Arial" w:hAnsi="Arial" w:cs="Arial"/>
          <w:b/>
          <w:spacing w:val="16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YOU</w:t>
      </w:r>
      <w:r>
        <w:rPr>
          <w:rFonts w:ascii="Arial" w:eastAsia="Arial" w:hAnsi="Arial" w:cs="Arial"/>
          <w:b/>
          <w:w w:val="83"/>
        </w:rPr>
        <w:t>R</w:t>
      </w:r>
      <w:r>
        <w:rPr>
          <w:rFonts w:ascii="Arial" w:eastAsia="Arial" w:hAnsi="Arial" w:cs="Arial"/>
          <w:b/>
          <w:spacing w:val="11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PERSONAL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T</w:t>
      </w:r>
      <w:r>
        <w:rPr>
          <w:rFonts w:ascii="Arial" w:eastAsia="Arial" w:hAnsi="Arial" w:cs="Arial"/>
          <w:b/>
          <w:w w:val="83"/>
        </w:rPr>
        <w:t>Y</w:t>
      </w:r>
      <w:r>
        <w:rPr>
          <w:rFonts w:ascii="Arial" w:eastAsia="Arial" w:hAnsi="Arial" w:cs="Arial"/>
          <w:b/>
          <w:spacing w:val="21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  <w:u w:val="thick" w:color="000000"/>
        </w:rPr>
        <w:t>AN</w:t>
      </w:r>
      <w:r>
        <w:rPr>
          <w:rFonts w:ascii="Arial" w:eastAsia="Arial" w:hAnsi="Arial" w:cs="Arial"/>
          <w:b/>
          <w:w w:val="83"/>
          <w:u w:val="thick" w:color="000000"/>
        </w:rPr>
        <w:t>D</w:t>
      </w:r>
      <w:r>
        <w:rPr>
          <w:rFonts w:ascii="Arial" w:eastAsia="Arial" w:hAnsi="Arial" w:cs="Arial"/>
          <w:b/>
          <w:spacing w:val="7"/>
          <w:w w:val="83"/>
        </w:rPr>
        <w:t xml:space="preserve"> </w:t>
      </w:r>
      <w:r>
        <w:rPr>
          <w:rFonts w:ascii="Arial" w:eastAsia="Arial" w:hAnsi="Arial" w:cs="Arial"/>
          <w:b/>
          <w:spacing w:val="2"/>
        </w:rPr>
        <w:t>PHYS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2"/>
        </w:rPr>
        <w:t>CA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  <w:w w:val="82"/>
        </w:rPr>
        <w:t>APPEARANC</w:t>
      </w:r>
      <w:r>
        <w:rPr>
          <w:rFonts w:ascii="Arial" w:eastAsia="Arial" w:hAnsi="Arial" w:cs="Arial"/>
          <w:b/>
          <w:w w:val="82"/>
        </w:rPr>
        <w:t>E</w:t>
      </w:r>
      <w:r>
        <w:rPr>
          <w:rFonts w:ascii="Arial" w:eastAsia="Arial" w:hAnsi="Arial" w:cs="Arial"/>
          <w:b/>
          <w:spacing w:val="36"/>
          <w:w w:val="82"/>
        </w:rPr>
        <w:t xml:space="preserve"> </w:t>
      </w:r>
      <w:r>
        <w:rPr>
          <w:rFonts w:ascii="Arial" w:eastAsia="Arial" w:hAnsi="Arial" w:cs="Arial"/>
          <w:b/>
          <w:w w:val="82"/>
          <w:sz w:val="26"/>
          <w:szCs w:val="26"/>
        </w:rPr>
        <w:t>(U</w:t>
      </w:r>
      <w:r>
        <w:rPr>
          <w:rFonts w:ascii="Arial" w:eastAsia="Arial" w:hAnsi="Arial" w:cs="Arial"/>
          <w:b/>
          <w:spacing w:val="2"/>
          <w:w w:val="82"/>
        </w:rPr>
        <w:t>S</w:t>
      </w:r>
      <w:r>
        <w:rPr>
          <w:rFonts w:ascii="Arial" w:eastAsia="Arial" w:hAnsi="Arial" w:cs="Arial"/>
          <w:b/>
          <w:w w:val="82"/>
        </w:rPr>
        <w:t>E</w:t>
      </w:r>
      <w:r>
        <w:rPr>
          <w:rFonts w:ascii="Arial" w:eastAsia="Arial" w:hAnsi="Arial" w:cs="Arial"/>
          <w:b/>
          <w:spacing w:val="8"/>
          <w:w w:val="82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THRE</w:t>
      </w:r>
      <w:r>
        <w:rPr>
          <w:rFonts w:ascii="Arial" w:eastAsia="Arial" w:hAnsi="Arial" w:cs="Arial"/>
          <w:b/>
          <w:w w:val="82"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PERSONAL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T</w:t>
      </w:r>
      <w:r>
        <w:rPr>
          <w:rFonts w:ascii="Arial" w:eastAsia="Arial" w:hAnsi="Arial" w:cs="Arial"/>
          <w:b/>
          <w:w w:val="82"/>
        </w:rPr>
        <w:t>Y</w:t>
      </w:r>
      <w:r>
        <w:rPr>
          <w:rFonts w:ascii="Arial" w:eastAsia="Arial" w:hAnsi="Arial" w:cs="Arial"/>
          <w:b/>
          <w:spacing w:val="36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TRA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T</w:t>
      </w:r>
      <w:r>
        <w:rPr>
          <w:rFonts w:ascii="Arial" w:eastAsia="Arial" w:hAnsi="Arial" w:cs="Arial"/>
          <w:b/>
          <w:w w:val="82"/>
        </w:rPr>
        <w:t>S</w:t>
      </w:r>
      <w:r>
        <w:rPr>
          <w:rFonts w:ascii="Arial" w:eastAsia="Arial" w:hAnsi="Arial" w:cs="Arial"/>
          <w:b/>
          <w:spacing w:val="20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AN</w:t>
      </w:r>
      <w:r>
        <w:rPr>
          <w:rFonts w:ascii="Arial" w:eastAsia="Arial" w:hAnsi="Arial" w:cs="Arial"/>
          <w:b/>
          <w:w w:val="82"/>
        </w:rPr>
        <w:t>D</w:t>
      </w:r>
      <w:r>
        <w:rPr>
          <w:rFonts w:ascii="Arial" w:eastAsia="Arial" w:hAnsi="Arial" w:cs="Arial"/>
          <w:b/>
          <w:spacing w:val="15"/>
          <w:w w:val="82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6"/>
          <w:szCs w:val="26"/>
        </w:rPr>
        <w:t>THRE</w:t>
      </w:r>
      <w:r>
        <w:rPr>
          <w:rFonts w:ascii="Arial" w:eastAsia="Arial" w:hAnsi="Arial" w:cs="Arial"/>
          <w:b/>
          <w:w w:val="82"/>
          <w:sz w:val="26"/>
          <w:szCs w:val="26"/>
        </w:rPr>
        <w:t>E</w:t>
      </w:r>
      <w:r>
        <w:rPr>
          <w:rFonts w:ascii="Arial" w:eastAsia="Arial" w:hAnsi="Arial" w:cs="Arial"/>
          <w:b/>
          <w:spacing w:val="-8"/>
          <w:w w:val="8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2"/>
        </w:rPr>
        <w:t>PHYS</w:t>
      </w:r>
      <w:r>
        <w:rPr>
          <w:rFonts w:ascii="Arial" w:eastAsia="Arial" w:hAnsi="Arial" w:cs="Arial"/>
          <w:b/>
          <w:spacing w:val="1"/>
          <w:w w:val="82"/>
        </w:rPr>
        <w:t>I</w:t>
      </w:r>
      <w:r>
        <w:rPr>
          <w:rFonts w:ascii="Arial" w:eastAsia="Arial" w:hAnsi="Arial" w:cs="Arial"/>
          <w:b/>
          <w:spacing w:val="2"/>
          <w:w w:val="82"/>
        </w:rPr>
        <w:t>CA</w:t>
      </w:r>
      <w:r>
        <w:rPr>
          <w:rFonts w:ascii="Arial" w:eastAsia="Arial" w:hAnsi="Arial" w:cs="Arial"/>
          <w:b/>
          <w:w w:val="82"/>
        </w:rPr>
        <w:t>L</w:t>
      </w:r>
      <w:r>
        <w:rPr>
          <w:rFonts w:ascii="Arial" w:eastAsia="Arial" w:hAnsi="Arial" w:cs="Arial"/>
          <w:b/>
          <w:spacing w:val="27"/>
          <w:w w:val="82"/>
        </w:rPr>
        <w:t xml:space="preserve"> </w:t>
      </w:r>
      <w:r>
        <w:rPr>
          <w:rFonts w:ascii="Arial" w:eastAsia="Arial" w:hAnsi="Arial" w:cs="Arial"/>
          <w:b/>
          <w:spacing w:val="2"/>
          <w:w w:val="84"/>
        </w:rPr>
        <w:t>DESCR</w:t>
      </w:r>
      <w:r>
        <w:rPr>
          <w:rFonts w:ascii="Arial" w:eastAsia="Arial" w:hAnsi="Arial" w:cs="Arial"/>
          <w:b/>
          <w:spacing w:val="1"/>
          <w:w w:val="84"/>
        </w:rPr>
        <w:t>I</w:t>
      </w:r>
      <w:r>
        <w:rPr>
          <w:rFonts w:ascii="Arial" w:eastAsia="Arial" w:hAnsi="Arial" w:cs="Arial"/>
          <w:b/>
          <w:spacing w:val="2"/>
          <w:w w:val="84"/>
        </w:rPr>
        <w:t>PT</w:t>
      </w:r>
      <w:r>
        <w:rPr>
          <w:rFonts w:ascii="Arial" w:eastAsia="Arial" w:hAnsi="Arial" w:cs="Arial"/>
          <w:b/>
          <w:spacing w:val="1"/>
          <w:w w:val="84"/>
        </w:rPr>
        <w:t>I</w:t>
      </w:r>
      <w:r>
        <w:rPr>
          <w:rFonts w:ascii="Arial" w:eastAsia="Arial" w:hAnsi="Arial" w:cs="Arial"/>
          <w:b/>
          <w:spacing w:val="2"/>
          <w:w w:val="84"/>
        </w:rPr>
        <w:t>O</w:t>
      </w:r>
      <w:r>
        <w:rPr>
          <w:rFonts w:ascii="Arial" w:eastAsia="Arial" w:hAnsi="Arial" w:cs="Arial"/>
          <w:b/>
          <w:spacing w:val="3"/>
          <w:w w:val="84"/>
        </w:rPr>
        <w:t>N</w:t>
      </w:r>
      <w:r>
        <w:rPr>
          <w:rFonts w:ascii="Arial" w:eastAsia="Arial" w:hAnsi="Arial" w:cs="Arial"/>
          <w:b/>
          <w:spacing w:val="2"/>
          <w:w w:val="84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</w:rPr>
        <w:t>!)</w:t>
      </w:r>
    </w:p>
    <w:p w:rsidR="003E54BC" w:rsidRDefault="003E54BC">
      <w:pPr>
        <w:spacing w:before="3" w:line="180" w:lineRule="exact"/>
        <w:rPr>
          <w:sz w:val="18"/>
          <w:szCs w:val="18"/>
        </w:rPr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3E54BC">
      <w:pPr>
        <w:spacing w:line="200" w:lineRule="exact"/>
      </w:pPr>
    </w:p>
    <w:p w:rsidR="003E54BC" w:rsidRDefault="006679D2">
      <w:pPr>
        <w:spacing w:before="27"/>
        <w:ind w:left="10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w w:val="83"/>
          <w:sz w:val="26"/>
          <w:szCs w:val="26"/>
        </w:rPr>
        <w:t>A</w:t>
      </w:r>
      <w:r>
        <w:rPr>
          <w:rFonts w:ascii="Arial" w:eastAsia="Arial" w:hAnsi="Arial" w:cs="Arial"/>
          <w:b/>
          <w:spacing w:val="2"/>
          <w:w w:val="83"/>
        </w:rPr>
        <w:t>NSWE</w:t>
      </w:r>
      <w:r>
        <w:rPr>
          <w:rFonts w:ascii="Arial" w:eastAsia="Arial" w:hAnsi="Arial" w:cs="Arial"/>
          <w:b/>
          <w:w w:val="83"/>
        </w:rPr>
        <w:t>R</w:t>
      </w:r>
      <w:r>
        <w:rPr>
          <w:rFonts w:ascii="Arial" w:eastAsia="Arial" w:hAnsi="Arial" w:cs="Arial"/>
          <w:b/>
          <w:spacing w:val="10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TH</w:t>
      </w:r>
      <w:r>
        <w:rPr>
          <w:rFonts w:ascii="Arial" w:eastAsia="Arial" w:hAnsi="Arial" w:cs="Arial"/>
          <w:b/>
          <w:w w:val="83"/>
        </w:rPr>
        <w:t>E</w:t>
      </w:r>
      <w:r>
        <w:rPr>
          <w:rFonts w:ascii="Arial" w:eastAsia="Arial" w:hAnsi="Arial" w:cs="Arial"/>
          <w:b/>
          <w:spacing w:val="8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FOLLOW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N</w:t>
      </w:r>
      <w:r>
        <w:rPr>
          <w:rFonts w:ascii="Arial" w:eastAsia="Arial" w:hAnsi="Arial" w:cs="Arial"/>
          <w:b/>
          <w:w w:val="83"/>
        </w:rPr>
        <w:t>G</w:t>
      </w:r>
      <w:r>
        <w:rPr>
          <w:rFonts w:ascii="Arial" w:eastAsia="Arial" w:hAnsi="Arial" w:cs="Arial"/>
          <w:b/>
          <w:spacing w:val="19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QUEST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ON</w:t>
      </w:r>
      <w:r>
        <w:rPr>
          <w:rFonts w:ascii="Arial" w:eastAsia="Arial" w:hAnsi="Arial" w:cs="Arial"/>
          <w:b/>
          <w:w w:val="83"/>
          <w:sz w:val="26"/>
          <w:szCs w:val="26"/>
        </w:rPr>
        <w:t>,</w:t>
      </w:r>
      <w:r>
        <w:rPr>
          <w:rFonts w:ascii="Arial" w:eastAsia="Arial" w:hAnsi="Arial" w:cs="Arial"/>
          <w:b/>
          <w:spacing w:val="1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US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N</w:t>
      </w:r>
      <w:r>
        <w:rPr>
          <w:rFonts w:ascii="Arial" w:eastAsia="Arial" w:hAnsi="Arial" w:cs="Arial"/>
          <w:b/>
          <w:w w:val="83"/>
        </w:rPr>
        <w:t>G</w:t>
      </w:r>
      <w:r>
        <w:rPr>
          <w:rFonts w:ascii="Arial" w:eastAsia="Arial" w:hAnsi="Arial" w:cs="Arial"/>
          <w:b/>
          <w:spacing w:val="12"/>
          <w:w w:val="83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6"/>
          <w:szCs w:val="26"/>
        </w:rPr>
        <w:t>TW</w:t>
      </w:r>
      <w:r>
        <w:rPr>
          <w:rFonts w:ascii="Arial" w:eastAsia="Arial" w:hAnsi="Arial" w:cs="Arial"/>
          <w:b/>
          <w:w w:val="83"/>
          <w:sz w:val="26"/>
          <w:szCs w:val="26"/>
        </w:rPr>
        <w:t>O</w:t>
      </w:r>
      <w:r>
        <w:rPr>
          <w:rFonts w:ascii="Arial" w:eastAsia="Arial" w:hAnsi="Arial" w:cs="Arial"/>
          <w:b/>
          <w:spacing w:val="-1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PERSONAL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T</w:t>
      </w:r>
      <w:r>
        <w:rPr>
          <w:rFonts w:ascii="Arial" w:eastAsia="Arial" w:hAnsi="Arial" w:cs="Arial"/>
          <w:b/>
          <w:w w:val="83"/>
        </w:rPr>
        <w:t>Y</w:t>
      </w:r>
      <w:r>
        <w:rPr>
          <w:rFonts w:ascii="Arial" w:eastAsia="Arial" w:hAnsi="Arial" w:cs="Arial"/>
          <w:b/>
          <w:spacing w:val="21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TRA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T</w:t>
      </w:r>
      <w:r>
        <w:rPr>
          <w:rFonts w:ascii="Arial" w:eastAsia="Arial" w:hAnsi="Arial" w:cs="Arial"/>
          <w:b/>
          <w:w w:val="83"/>
        </w:rPr>
        <w:t>S</w:t>
      </w:r>
      <w:r>
        <w:rPr>
          <w:rFonts w:ascii="Arial" w:eastAsia="Arial" w:hAnsi="Arial" w:cs="Arial"/>
          <w:b/>
          <w:spacing w:val="12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AN</w:t>
      </w:r>
      <w:r>
        <w:rPr>
          <w:rFonts w:ascii="Arial" w:eastAsia="Arial" w:hAnsi="Arial" w:cs="Arial"/>
          <w:b/>
          <w:w w:val="83"/>
        </w:rPr>
        <w:t>D</w:t>
      </w:r>
      <w:r>
        <w:rPr>
          <w:rFonts w:ascii="Arial" w:eastAsia="Arial" w:hAnsi="Arial" w:cs="Arial"/>
          <w:b/>
          <w:spacing w:val="10"/>
          <w:w w:val="83"/>
        </w:rPr>
        <w:t xml:space="preserve"> </w:t>
      </w:r>
      <w:r>
        <w:rPr>
          <w:rFonts w:ascii="Arial" w:eastAsia="Arial" w:hAnsi="Arial" w:cs="Arial"/>
          <w:b/>
          <w:spacing w:val="1"/>
          <w:w w:val="83"/>
          <w:sz w:val="26"/>
          <w:szCs w:val="26"/>
        </w:rPr>
        <w:t>TW</w:t>
      </w:r>
      <w:r>
        <w:rPr>
          <w:rFonts w:ascii="Arial" w:eastAsia="Arial" w:hAnsi="Arial" w:cs="Arial"/>
          <w:b/>
          <w:w w:val="83"/>
          <w:sz w:val="26"/>
          <w:szCs w:val="26"/>
        </w:rPr>
        <w:t>O</w:t>
      </w:r>
      <w:r>
        <w:rPr>
          <w:rFonts w:ascii="Arial" w:eastAsia="Arial" w:hAnsi="Arial" w:cs="Arial"/>
          <w:b/>
          <w:spacing w:val="-12"/>
          <w:w w:val="8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pacing w:val="2"/>
          <w:w w:val="83"/>
        </w:rPr>
        <w:t>PHYS</w:t>
      </w:r>
      <w:r>
        <w:rPr>
          <w:rFonts w:ascii="Arial" w:eastAsia="Arial" w:hAnsi="Arial" w:cs="Arial"/>
          <w:b/>
          <w:spacing w:val="1"/>
          <w:w w:val="83"/>
        </w:rPr>
        <w:t>I</w:t>
      </w:r>
      <w:r>
        <w:rPr>
          <w:rFonts w:ascii="Arial" w:eastAsia="Arial" w:hAnsi="Arial" w:cs="Arial"/>
          <w:b/>
          <w:spacing w:val="2"/>
          <w:w w:val="83"/>
        </w:rPr>
        <w:t>CA</w:t>
      </w:r>
      <w:r>
        <w:rPr>
          <w:rFonts w:ascii="Arial" w:eastAsia="Arial" w:hAnsi="Arial" w:cs="Arial"/>
          <w:b/>
          <w:w w:val="83"/>
        </w:rPr>
        <w:t>L</w:t>
      </w:r>
      <w:r>
        <w:rPr>
          <w:rFonts w:ascii="Arial" w:eastAsia="Arial" w:hAnsi="Arial" w:cs="Arial"/>
          <w:b/>
          <w:spacing w:val="16"/>
          <w:w w:val="83"/>
        </w:rPr>
        <w:t xml:space="preserve"> </w:t>
      </w:r>
      <w:r>
        <w:rPr>
          <w:rFonts w:ascii="Arial" w:eastAsia="Arial" w:hAnsi="Arial" w:cs="Arial"/>
          <w:b/>
          <w:spacing w:val="2"/>
          <w:w w:val="84"/>
        </w:rPr>
        <w:t>DESCR</w:t>
      </w:r>
      <w:r>
        <w:rPr>
          <w:rFonts w:ascii="Arial" w:eastAsia="Arial" w:hAnsi="Arial" w:cs="Arial"/>
          <w:b/>
          <w:spacing w:val="1"/>
          <w:w w:val="84"/>
        </w:rPr>
        <w:t>I</w:t>
      </w:r>
      <w:r>
        <w:rPr>
          <w:rFonts w:ascii="Arial" w:eastAsia="Arial" w:hAnsi="Arial" w:cs="Arial"/>
          <w:b/>
          <w:spacing w:val="2"/>
          <w:w w:val="84"/>
        </w:rPr>
        <w:t>PT</w:t>
      </w:r>
      <w:r>
        <w:rPr>
          <w:rFonts w:ascii="Arial" w:eastAsia="Arial" w:hAnsi="Arial" w:cs="Arial"/>
          <w:b/>
          <w:spacing w:val="1"/>
          <w:w w:val="84"/>
        </w:rPr>
        <w:t>I</w:t>
      </w:r>
      <w:r>
        <w:rPr>
          <w:rFonts w:ascii="Arial" w:eastAsia="Arial" w:hAnsi="Arial" w:cs="Arial"/>
          <w:b/>
          <w:spacing w:val="2"/>
          <w:w w:val="84"/>
        </w:rPr>
        <w:t>O</w:t>
      </w:r>
      <w:r>
        <w:rPr>
          <w:rFonts w:ascii="Arial" w:eastAsia="Arial" w:hAnsi="Arial" w:cs="Arial"/>
          <w:b/>
          <w:spacing w:val="3"/>
          <w:w w:val="84"/>
        </w:rPr>
        <w:t>N</w:t>
      </w:r>
      <w:r>
        <w:rPr>
          <w:rFonts w:ascii="Arial" w:eastAsia="Arial" w:hAnsi="Arial" w:cs="Arial"/>
          <w:b/>
          <w:spacing w:val="2"/>
          <w:w w:val="84"/>
        </w:rPr>
        <w:t>S</w:t>
      </w:r>
      <w:r>
        <w:rPr>
          <w:rFonts w:ascii="Arial" w:eastAsia="Arial" w:hAnsi="Arial" w:cs="Arial"/>
          <w:b/>
          <w:w w:val="81"/>
          <w:sz w:val="26"/>
          <w:szCs w:val="26"/>
        </w:rPr>
        <w:t>:</w:t>
      </w:r>
    </w:p>
    <w:p w:rsidR="003E54BC" w:rsidRDefault="003E54BC">
      <w:pPr>
        <w:spacing w:before="12" w:line="260" w:lineRule="exact"/>
        <w:rPr>
          <w:sz w:val="26"/>
          <w:szCs w:val="26"/>
        </w:rPr>
      </w:pPr>
    </w:p>
    <w:p w:rsidR="003E54BC" w:rsidRDefault="006679D2">
      <w:pPr>
        <w:tabs>
          <w:tab w:val="left" w:pos="9420"/>
        </w:tabs>
        <w:ind w:left="822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90.1pt;margin-top:30.7pt;width:426.85pt;height:0;z-index:-1161;mso-position-horizontal-relative:page" coordorigin="1802,614" coordsize="8537,0">
            <v:shape id="_x0000_s1027" style="position:absolute;left:1802;top:614;width:8537;height:0" coordorigin="1802,614" coordsize="8537,0" path="m1802,614r8537,e" filled="f" strokeweight=".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sz w:val="24"/>
          <w:szCs w:val="24"/>
        </w:rPr>
        <w:t>¿C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ÓM</w:t>
      </w:r>
      <w:r>
        <w:rPr>
          <w:rFonts w:ascii="Arial" w:eastAsia="Arial" w:hAnsi="Arial" w:cs="Arial"/>
          <w:w w:val="85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E</w:t>
      </w:r>
      <w:r>
        <w:rPr>
          <w:rFonts w:ascii="Arial" w:eastAsia="Arial" w:hAnsi="Arial" w:cs="Arial"/>
          <w:w w:val="85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RE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DEN</w:t>
      </w:r>
      <w:r>
        <w:rPr>
          <w:rFonts w:ascii="Arial" w:eastAsia="Arial" w:hAnsi="Arial" w:cs="Arial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w w:val="85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85"/>
          <w:sz w:val="18"/>
          <w:szCs w:val="18"/>
        </w:rPr>
        <w:t>BAMA</w:t>
      </w:r>
      <w:r>
        <w:rPr>
          <w:rFonts w:ascii="Arial" w:eastAsia="Arial" w:hAnsi="Arial" w:cs="Arial"/>
          <w:w w:val="82"/>
          <w:sz w:val="24"/>
          <w:szCs w:val="24"/>
        </w:rPr>
        <w:t>?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sectPr w:rsidR="003E54BC">
      <w:type w:val="continuous"/>
      <w:pgSz w:w="12240" w:h="15840"/>
      <w:pgMar w:top="1040" w:right="8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D2" w:rsidRDefault="006679D2">
      <w:r>
        <w:separator/>
      </w:r>
    </w:p>
  </w:endnote>
  <w:endnote w:type="continuationSeparator" w:id="0">
    <w:p w:rsidR="006679D2" w:rsidRDefault="0066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D2" w:rsidRDefault="006679D2">
      <w:r>
        <w:separator/>
      </w:r>
    </w:p>
  </w:footnote>
  <w:footnote w:type="continuationSeparator" w:id="0">
    <w:p w:rsidR="006679D2" w:rsidRDefault="0066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BC" w:rsidRDefault="006679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9.1pt;margin-top:36.9pt;width:153.4pt;height:16.9pt;z-index:-1208;mso-position-horizontal-relative:page;mso-position-vertical-relative:page" filled="f" stroked="f">
          <v:textbox inset="0,0,0,0">
            <w:txbxContent>
              <w:p w:rsidR="003E54BC" w:rsidRDefault="006679D2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INAL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XAM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EVIEW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4"/>
                    <w:sz w:val="29"/>
                    <w:szCs w:val="2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ACKET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95.5pt;margin-top:36.9pt;width:127.55pt;height:16.9pt;z-index:-1207;mso-position-horizontal-relative:page;mso-position-vertical-relative:page" filled="f" stroked="f">
          <v:textbox inset="0,0,0,0">
            <w:txbxContent>
              <w:p w:rsidR="003E54BC" w:rsidRDefault="006679D2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w w:val="83"/>
                    <w:sz w:val="29"/>
                    <w:szCs w:val="2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w w:val="83"/>
                    <w:sz w:val="24"/>
                    <w:szCs w:val="24"/>
                  </w:rPr>
                  <w:t>PANISH</w:t>
                </w:r>
                <w:r>
                  <w:rPr>
                    <w:rFonts w:ascii="Arial" w:eastAsia="Arial" w:hAnsi="Arial" w:cs="Arial"/>
                    <w:b/>
                    <w:spacing w:val="-8"/>
                    <w:w w:val="8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3"/>
                    <w:sz w:val="29"/>
                    <w:szCs w:val="29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4"/>
                    <w:w w:val="83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3"/>
                    <w:sz w:val="29"/>
                    <w:szCs w:val="29"/>
                  </w:rPr>
                  <w:t>&amp;</w:t>
                </w:r>
                <w:r>
                  <w:rPr>
                    <w:rFonts w:ascii="Arial" w:eastAsia="Arial" w:hAnsi="Arial" w:cs="Arial"/>
                    <w:b/>
                    <w:spacing w:val="6"/>
                    <w:w w:val="83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3"/>
                    <w:sz w:val="29"/>
                    <w:szCs w:val="2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w w:val="83"/>
                    <w:sz w:val="24"/>
                    <w:szCs w:val="24"/>
                  </w:rPr>
                  <w:t>PANISH</w:t>
                </w:r>
                <w:r>
                  <w:rPr>
                    <w:rFonts w:ascii="Arial" w:eastAsia="Arial" w:hAnsi="Arial" w:cs="Arial"/>
                    <w:b/>
                    <w:spacing w:val="-8"/>
                    <w:w w:val="8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9"/>
                    <w:szCs w:val="2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4BC" w:rsidRDefault="006679D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1pt;margin-top:36.9pt;width:153.4pt;height:16.9pt;z-index:-1206;mso-position-horizontal-relative:page;mso-position-vertical-relative:page" filled="f" stroked="f">
          <v:textbox inset="0,0,0,0">
            <w:txbxContent>
              <w:p w:rsidR="003E54BC" w:rsidRDefault="006679D2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F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INAL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XAM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2"/>
                    <w:sz w:val="29"/>
                    <w:szCs w:val="29"/>
                  </w:rPr>
                  <w:t>R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EVIEW</w:t>
                </w:r>
                <w:r>
                  <w:rPr>
                    <w:rFonts w:ascii="Arial" w:eastAsia="Arial" w:hAnsi="Arial" w:cs="Arial"/>
                    <w:b/>
                    <w:spacing w:val="4"/>
                    <w:w w:val="8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4"/>
                    <w:sz w:val="29"/>
                    <w:szCs w:val="29"/>
                  </w:rPr>
                  <w:t>P</w:t>
                </w:r>
                <w:r>
                  <w:rPr>
                    <w:rFonts w:ascii="Arial" w:eastAsia="Arial" w:hAnsi="Arial" w:cs="Arial"/>
                    <w:b/>
                    <w:w w:val="82"/>
                    <w:sz w:val="24"/>
                    <w:szCs w:val="24"/>
                  </w:rPr>
                  <w:t>ACKET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5.5pt;margin-top:36.9pt;width:127.55pt;height:16.9pt;z-index:-1205;mso-position-horizontal-relative:page;mso-position-vertical-relative:page" filled="f" stroked="f">
          <v:textbox inset="0,0,0,0">
            <w:txbxContent>
              <w:p w:rsidR="003E54BC" w:rsidRDefault="006679D2">
                <w:pPr>
                  <w:spacing w:line="320" w:lineRule="exact"/>
                  <w:ind w:left="20" w:right="-45"/>
                  <w:rPr>
                    <w:rFonts w:ascii="Arial" w:eastAsia="Arial" w:hAnsi="Arial" w:cs="Arial"/>
                    <w:sz w:val="29"/>
                    <w:szCs w:val="29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w w:val="83"/>
                    <w:sz w:val="29"/>
                    <w:szCs w:val="2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w w:val="83"/>
                    <w:sz w:val="24"/>
                    <w:szCs w:val="24"/>
                  </w:rPr>
                  <w:t>PANISH</w:t>
                </w:r>
                <w:r>
                  <w:rPr>
                    <w:rFonts w:ascii="Arial" w:eastAsia="Arial" w:hAnsi="Arial" w:cs="Arial"/>
                    <w:b/>
                    <w:spacing w:val="-8"/>
                    <w:w w:val="8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3"/>
                    <w:sz w:val="29"/>
                    <w:szCs w:val="29"/>
                  </w:rPr>
                  <w:t>1</w:t>
                </w:r>
                <w:r>
                  <w:rPr>
                    <w:rFonts w:ascii="Arial" w:eastAsia="Arial" w:hAnsi="Arial" w:cs="Arial"/>
                    <w:b/>
                    <w:spacing w:val="4"/>
                    <w:w w:val="83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3"/>
                    <w:sz w:val="29"/>
                    <w:szCs w:val="29"/>
                  </w:rPr>
                  <w:t>&amp;</w:t>
                </w:r>
                <w:r>
                  <w:rPr>
                    <w:rFonts w:ascii="Arial" w:eastAsia="Arial" w:hAnsi="Arial" w:cs="Arial"/>
                    <w:b/>
                    <w:spacing w:val="6"/>
                    <w:w w:val="83"/>
                    <w:sz w:val="29"/>
                    <w:szCs w:val="2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83"/>
                    <w:sz w:val="29"/>
                    <w:szCs w:val="29"/>
                  </w:rPr>
                  <w:t>S</w:t>
                </w:r>
                <w:r>
                  <w:rPr>
                    <w:rFonts w:ascii="Arial" w:eastAsia="Arial" w:hAnsi="Arial" w:cs="Arial"/>
                    <w:b/>
                    <w:w w:val="83"/>
                    <w:sz w:val="24"/>
                    <w:szCs w:val="24"/>
                  </w:rPr>
                  <w:t>PANISH</w:t>
                </w:r>
                <w:r>
                  <w:rPr>
                    <w:rFonts w:ascii="Arial" w:eastAsia="Arial" w:hAnsi="Arial" w:cs="Arial"/>
                    <w:b/>
                    <w:spacing w:val="-8"/>
                    <w:w w:val="8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9"/>
                    <w:szCs w:val="2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524BF"/>
    <w:multiLevelType w:val="multilevel"/>
    <w:tmpl w:val="DBB668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BC"/>
    <w:rsid w:val="002705AA"/>
    <w:rsid w:val="003E54BC"/>
    <w:rsid w:val="006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117A697E-31D9-4EF5-9A16-E71185D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weclient</dc:creator>
  <cp:lastModifiedBy>weclient</cp:lastModifiedBy>
  <cp:revision>2</cp:revision>
  <dcterms:created xsi:type="dcterms:W3CDTF">2017-01-05T19:38:00Z</dcterms:created>
  <dcterms:modified xsi:type="dcterms:W3CDTF">2017-01-05T19:38:00Z</dcterms:modified>
</cp:coreProperties>
</file>