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CA" w:rsidRDefault="005A14A6">
      <w:pPr>
        <w:spacing w:before="65" w:line="260" w:lineRule="exact"/>
        <w:ind w:left="3241" w:right="2652" w:hanging="470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SH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AC</w:t>
      </w:r>
      <w:r>
        <w:rPr>
          <w:b/>
          <w:spacing w:val="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ep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aug</w:t>
      </w:r>
      <w:r>
        <w:rPr>
          <w:b/>
          <w:spacing w:val="-3"/>
          <w:sz w:val="24"/>
          <w:szCs w:val="24"/>
        </w:rPr>
        <w:t>h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5124CA" w:rsidRDefault="005124CA">
      <w:pPr>
        <w:spacing w:before="3" w:line="100" w:lineRule="exact"/>
        <w:rPr>
          <w:sz w:val="10"/>
          <w:szCs w:val="10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ind w:left="1556" w:right="8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dd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 xml:space="preserve"> 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vi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 xml:space="preserve">w.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n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o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un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Sp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s</w:t>
      </w:r>
      <w:r>
        <w:rPr>
          <w:b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y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et)</w:t>
      </w:r>
      <w:r>
        <w:rPr>
          <w:b/>
          <w:sz w:val="22"/>
          <w:szCs w:val="22"/>
        </w:rPr>
        <w:t xml:space="preserve">.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 xml:space="preserve">, 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 xml:space="preserve">e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re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mm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 xml:space="preserve">r 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v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.</w:t>
      </w:r>
    </w:p>
    <w:p w:rsidR="005124CA" w:rsidRDefault="005124CA">
      <w:pPr>
        <w:spacing w:before="8" w:line="160" w:lineRule="exact"/>
        <w:rPr>
          <w:sz w:val="17"/>
          <w:szCs w:val="17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pacing w:val="4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 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</w:p>
    <w:p w:rsidR="005124CA" w:rsidRDefault="005124CA">
      <w:pPr>
        <w:spacing w:before="6" w:line="220" w:lineRule="exact"/>
        <w:rPr>
          <w:sz w:val="22"/>
          <w:szCs w:val="22"/>
        </w:rPr>
      </w:pPr>
    </w:p>
    <w:p w:rsidR="005124CA" w:rsidRDefault="005A14A6">
      <w:pPr>
        <w:spacing w:line="220" w:lineRule="exact"/>
        <w:ind w:left="116"/>
      </w:pPr>
      <w:r>
        <w:rPr>
          <w:position w:val="-1"/>
        </w:rPr>
        <w:t xml:space="preserve">It </w:t>
      </w:r>
      <w:r>
        <w:rPr>
          <w:spacing w:val="2"/>
          <w:position w:val="-1"/>
        </w:rPr>
        <w:t>i</w:t>
      </w:r>
      <w:r>
        <w:rPr>
          <w:position w:val="-1"/>
        </w:rPr>
        <w:t>s</w:t>
      </w:r>
      <w:r>
        <w:rPr>
          <w:spacing w:val="-3"/>
          <w:position w:val="-1"/>
        </w:rPr>
        <w:t xml:space="preserve"> 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el</w:t>
      </w:r>
      <w:r>
        <w:rPr>
          <w:spacing w:val="2"/>
          <w:position w:val="-1"/>
        </w:rPr>
        <w:t>ati</w:t>
      </w:r>
      <w:r>
        <w:rPr>
          <w:spacing w:val="-5"/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l</w:t>
      </w:r>
      <w:r>
        <w:rPr>
          <w:position w:val="-1"/>
        </w:rPr>
        <w:t>y</w:t>
      </w:r>
      <w:r>
        <w:rPr>
          <w:spacing w:val="-2"/>
          <w:position w:val="-1"/>
        </w:rPr>
        <w:t xml:space="preserve"> </w:t>
      </w:r>
      <w:r>
        <w:rPr>
          <w:spacing w:val="-3"/>
          <w:position w:val="-1"/>
        </w:rPr>
        <w:t>e</w:t>
      </w:r>
      <w:r>
        <w:rPr>
          <w:spacing w:val="2"/>
          <w:position w:val="-1"/>
        </w:rPr>
        <w:t>a</w:t>
      </w:r>
      <w:r>
        <w:rPr>
          <w:spacing w:val="3"/>
          <w:position w:val="-1"/>
        </w:rPr>
        <w:t>s</w:t>
      </w:r>
      <w:r>
        <w:rPr>
          <w:position w:val="-1"/>
        </w:rPr>
        <w:t>y</w:t>
      </w:r>
      <w:r>
        <w:rPr>
          <w:spacing w:val="-5"/>
          <w:position w:val="-1"/>
        </w:rPr>
        <w:t xml:space="preserve"> </w:t>
      </w:r>
      <w:r>
        <w:rPr>
          <w:spacing w:val="6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spacing w:val="1"/>
          <w:position w:val="-1"/>
        </w:rPr>
        <w:t>t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mi</w:t>
      </w:r>
      <w:r>
        <w:rPr>
          <w:spacing w:val="5"/>
          <w:position w:val="-1"/>
        </w:rPr>
        <w:t>n</w:t>
      </w:r>
      <w:r>
        <w:rPr>
          <w:position w:val="-1"/>
        </w:rPr>
        <w:t>e</w:t>
      </w:r>
      <w:r>
        <w:rPr>
          <w:spacing w:val="3"/>
          <w:position w:val="-1"/>
        </w:rPr>
        <w:t xml:space="preserve"> </w:t>
      </w:r>
      <w:r>
        <w:rPr>
          <w:spacing w:val="-3"/>
          <w:position w:val="-1"/>
        </w:rPr>
        <w:t>t</w:t>
      </w:r>
      <w:r>
        <w:rPr>
          <w:spacing w:val="5"/>
          <w:position w:val="-1"/>
        </w:rPr>
        <w:t>h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g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n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>r</w:t>
      </w:r>
      <w:r>
        <w:rPr>
          <w:spacing w:val="3"/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m</w:t>
      </w:r>
      <w:r>
        <w:rPr>
          <w:spacing w:val="-5"/>
          <w:position w:val="-1"/>
        </w:rPr>
        <w:t>o</w:t>
      </w:r>
      <w:r>
        <w:rPr>
          <w:spacing w:val="-2"/>
          <w:position w:val="-1"/>
        </w:rPr>
        <w:t>s</w:t>
      </w:r>
      <w:r>
        <w:rPr>
          <w:position w:val="-1"/>
        </w:rPr>
        <w:t>t</w:t>
      </w:r>
      <w:r>
        <w:rPr>
          <w:spacing w:val="1"/>
          <w:position w:val="-1"/>
        </w:rPr>
        <w:t xml:space="preserve"> 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o</w:t>
      </w:r>
      <w:r>
        <w:rPr>
          <w:position w:val="-1"/>
        </w:rPr>
        <w:t>u</w:t>
      </w:r>
      <w:r>
        <w:rPr>
          <w:spacing w:val="5"/>
          <w:position w:val="-1"/>
        </w:rPr>
        <w:t>n</w:t>
      </w:r>
      <w:r>
        <w:rPr>
          <w:position w:val="-1"/>
        </w:rPr>
        <w:t>s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position w:val="-1"/>
        </w:rPr>
        <w:t>y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l</w:t>
      </w:r>
      <w:r>
        <w:rPr>
          <w:spacing w:val="-5"/>
          <w:position w:val="-1"/>
        </w:rPr>
        <w:t>oo</w:t>
      </w:r>
      <w:r>
        <w:rPr>
          <w:position w:val="-1"/>
        </w:rPr>
        <w:t>k</w:t>
      </w:r>
      <w:r>
        <w:rPr>
          <w:spacing w:val="2"/>
          <w:position w:val="-1"/>
        </w:rPr>
        <w:t>i</w:t>
      </w:r>
      <w:r>
        <w:rPr>
          <w:spacing w:val="5"/>
          <w:position w:val="-1"/>
        </w:rPr>
        <w:t>n</w:t>
      </w:r>
      <w:r>
        <w:rPr>
          <w:position w:val="-1"/>
        </w:rPr>
        <w:t>g</w:t>
      </w:r>
      <w:r>
        <w:rPr>
          <w:spacing w:val="-1"/>
          <w:position w:val="-1"/>
        </w:rPr>
        <w:t xml:space="preserve"> </w:t>
      </w:r>
      <w:r>
        <w:rPr>
          <w:spacing w:val="-3"/>
          <w:position w:val="-1"/>
        </w:rPr>
        <w:t>a</w:t>
      </w:r>
      <w:r>
        <w:rPr>
          <w:position w:val="-1"/>
        </w:rPr>
        <w:t>t</w:t>
      </w:r>
      <w:r>
        <w:rPr>
          <w:spacing w:val="1"/>
          <w:position w:val="-1"/>
        </w:rPr>
        <w:t xml:space="preserve"> </w:t>
      </w:r>
      <w:r>
        <w:rPr>
          <w:spacing w:val="-3"/>
          <w:position w:val="-1"/>
        </w:rPr>
        <w:t>t</w:t>
      </w:r>
      <w:r>
        <w:rPr>
          <w:spacing w:val="5"/>
          <w:position w:val="-1"/>
        </w:rPr>
        <w:t>h</w:t>
      </w:r>
      <w:r>
        <w:rPr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spacing w:val="2"/>
          <w:position w:val="-1"/>
        </w:rPr>
        <w:t>la</w:t>
      </w:r>
      <w:r>
        <w:rPr>
          <w:spacing w:val="-2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 xml:space="preserve"> </w:t>
      </w:r>
      <w:r>
        <w:rPr>
          <w:spacing w:val="1"/>
          <w:w w:val="101"/>
          <w:position w:val="-1"/>
        </w:rPr>
        <w:t>l</w:t>
      </w:r>
      <w:r>
        <w:rPr>
          <w:spacing w:val="-3"/>
          <w:w w:val="101"/>
          <w:position w:val="-1"/>
        </w:rPr>
        <w:t>et</w:t>
      </w:r>
      <w:r>
        <w:rPr>
          <w:spacing w:val="2"/>
          <w:w w:val="101"/>
          <w:position w:val="-1"/>
        </w:rPr>
        <w:t>t</w:t>
      </w:r>
      <w:r>
        <w:rPr>
          <w:spacing w:val="-3"/>
          <w:w w:val="101"/>
          <w:position w:val="-1"/>
        </w:rPr>
        <w:t>e</w:t>
      </w:r>
      <w:r>
        <w:rPr>
          <w:spacing w:val="5"/>
          <w:position w:val="-1"/>
        </w:rPr>
        <w:t>r</w:t>
      </w:r>
      <w:r>
        <w:rPr>
          <w:position w:val="-1"/>
        </w:rPr>
        <w:t>(</w:t>
      </w:r>
      <w:r>
        <w:rPr>
          <w:spacing w:val="-2"/>
          <w:position w:val="-1"/>
        </w:rPr>
        <w:t>s</w:t>
      </w:r>
      <w:r>
        <w:rPr>
          <w:spacing w:val="-5"/>
          <w:position w:val="-1"/>
        </w:rPr>
        <w:t>)</w:t>
      </w:r>
      <w:r>
        <w:rPr>
          <w:position w:val="-1"/>
        </w:rPr>
        <w:t>.</w:t>
      </w:r>
    </w:p>
    <w:p w:rsidR="005124CA" w:rsidRDefault="005124CA">
      <w:pPr>
        <w:spacing w:before="18" w:line="200" w:lineRule="exact"/>
        <w:sectPr w:rsidR="005124CA">
          <w:pgSz w:w="12240" w:h="15840"/>
          <w:pgMar w:top="800" w:right="1260" w:bottom="280" w:left="1180" w:header="720" w:footer="720" w:gutter="0"/>
          <w:cols w:space="720"/>
        </w:sectPr>
      </w:pPr>
    </w:p>
    <w:p w:rsidR="005124CA" w:rsidRDefault="005A14A6">
      <w:pPr>
        <w:spacing w:before="35" w:line="475" w:lineRule="auto"/>
        <w:ind w:left="702" w:right="1125" w:firstLine="701"/>
      </w:pPr>
      <w:r>
        <w:rPr>
          <w:b/>
          <w:spacing w:val="2"/>
        </w:rPr>
        <w:lastRenderedPageBreak/>
        <w:t>M</w:t>
      </w:r>
      <w:r>
        <w:rPr>
          <w:b/>
        </w:rPr>
        <w:t>a</w:t>
      </w:r>
      <w:r>
        <w:rPr>
          <w:b/>
          <w:spacing w:val="-2"/>
        </w:rPr>
        <w:t>s</w:t>
      </w:r>
      <w:r>
        <w:rPr>
          <w:b/>
          <w:spacing w:val="2"/>
        </w:rPr>
        <w:t>c</w:t>
      </w:r>
      <w:r>
        <w:rPr>
          <w:b/>
          <w:spacing w:val="-6"/>
        </w:rPr>
        <w:t>u</w:t>
      </w:r>
      <w:r>
        <w:rPr>
          <w:b/>
          <w:spacing w:val="2"/>
        </w:rPr>
        <w:t>l</w:t>
      </w:r>
      <w:r>
        <w:rPr>
          <w:b/>
          <w:spacing w:val="1"/>
        </w:rPr>
        <w:t>i</w:t>
      </w:r>
      <w:r>
        <w:rPr>
          <w:b/>
          <w:spacing w:val="-2"/>
        </w:rPr>
        <w:t>n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>nd</w:t>
      </w:r>
      <w:r>
        <w:rPr>
          <w:b/>
          <w:spacing w:val="2"/>
          <w:w w:val="101"/>
        </w:rPr>
        <w:t>i</w:t>
      </w:r>
      <w:r>
        <w:rPr>
          <w:b/>
          <w:spacing w:val="-2"/>
        </w:rPr>
        <w:t>n</w:t>
      </w:r>
      <w:r>
        <w:rPr>
          <w:b/>
        </w:rPr>
        <w:t>gs m</w:t>
      </w:r>
      <w:r>
        <w:rPr>
          <w:b/>
          <w:spacing w:val="-5"/>
        </w:rPr>
        <w:t>o</w:t>
      </w:r>
      <w:r>
        <w:rPr>
          <w:b/>
          <w:spacing w:val="-2"/>
        </w:rPr>
        <w:t>s</w:t>
      </w:r>
      <w:r>
        <w:rPr>
          <w:b/>
        </w:rPr>
        <w:t>t</w:t>
      </w:r>
      <w:r>
        <w:rPr>
          <w:b/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2"/>
        </w:rPr>
        <w:t>m</w:t>
      </w:r>
      <w:r>
        <w:t xml:space="preserve">e               </w:t>
      </w:r>
      <w:r>
        <w:rPr>
          <w:spacing w:val="29"/>
        </w:rPr>
        <w:t xml:space="preserve"> </w:t>
      </w:r>
      <w:r>
        <w:t>-</w:t>
      </w:r>
      <w:r>
        <w:rPr>
          <w:spacing w:val="-5"/>
        </w:rPr>
        <w:t>o</w:t>
      </w:r>
      <w:r>
        <w:t>-</w:t>
      </w:r>
    </w:p>
    <w:p w:rsidR="005124CA" w:rsidRDefault="005A14A6">
      <w:pPr>
        <w:spacing w:before="13"/>
        <w:ind w:left="2862" w:right="713" w:hanging="2160"/>
      </w:pPr>
      <w:r>
        <w:rPr>
          <w:b/>
          <w:spacing w:val="2"/>
        </w:rPr>
        <w:t>e</w:t>
      </w:r>
      <w:r>
        <w:rPr>
          <w:b/>
          <w:spacing w:val="-5"/>
        </w:rPr>
        <w:t>x</w:t>
      </w:r>
      <w:r>
        <w:rPr>
          <w:b/>
          <w:spacing w:val="2"/>
        </w:rPr>
        <w:t>ce</w:t>
      </w:r>
      <w:r>
        <w:rPr>
          <w:b/>
          <w:spacing w:val="-2"/>
        </w:rPr>
        <w:t>p</w:t>
      </w:r>
      <w:r>
        <w:rPr>
          <w:b/>
        </w:rPr>
        <w:t>t</w:t>
      </w:r>
      <w:r>
        <w:rPr>
          <w:b/>
          <w:spacing w:val="2"/>
        </w:rPr>
        <w:t>i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>s</w:t>
      </w:r>
      <w:r>
        <w:rPr>
          <w:b/>
        </w:rPr>
        <w:t xml:space="preserve">                        </w:t>
      </w:r>
      <w:r>
        <w:rPr>
          <w:b/>
          <w:spacing w:val="24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-3"/>
          <w:w w:val="101"/>
        </w:rPr>
        <w:t>a</w:t>
      </w:r>
      <w:r>
        <w:rPr>
          <w:spacing w:val="5"/>
        </w:rPr>
        <w:t>n</w:t>
      </w:r>
      <w:r>
        <w:t xml:space="preserve">o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5"/>
        </w:rPr>
        <w:t>r</w:t>
      </w:r>
      <w:r>
        <w:rPr>
          <w:spacing w:val="2"/>
          <w:w w:val="101"/>
        </w:rPr>
        <w:t>a</w:t>
      </w:r>
      <w:r>
        <w:rPr>
          <w:spacing w:val="-5"/>
        </w:rPr>
        <w:t>d</w:t>
      </w:r>
      <w:r>
        <w:rPr>
          <w:spacing w:val="2"/>
          <w:w w:val="101"/>
        </w:rPr>
        <w:t>i</w:t>
      </w:r>
      <w:r>
        <w:t>o</w:t>
      </w:r>
    </w:p>
    <w:p w:rsidR="005124CA" w:rsidRDefault="005A14A6">
      <w:pPr>
        <w:ind w:left="2862" w:right="-34" w:hanging="2160"/>
      </w:pPr>
      <w:r>
        <w:rPr>
          <w:b/>
        </w:rPr>
        <w:t>a</w:t>
      </w:r>
      <w:r>
        <w:rPr>
          <w:b/>
          <w:spacing w:val="1"/>
        </w:rPr>
        <w:t>l</w:t>
      </w:r>
      <w:r>
        <w:rPr>
          <w:b/>
          <w:spacing w:val="-1"/>
        </w:rPr>
        <w:t>w</w:t>
      </w:r>
      <w:r>
        <w:rPr>
          <w:b/>
        </w:rPr>
        <w:t xml:space="preserve">ays                              </w:t>
      </w:r>
      <w:r>
        <w:rPr>
          <w:b/>
          <w:spacing w:val="2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a</w:t>
      </w:r>
      <w:r>
        <w:t xml:space="preserve">---- </w:t>
      </w:r>
      <w:r>
        <w:rPr>
          <w:spacing w:val="-5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w w:val="101"/>
        </w:rPr>
        <w:t xml:space="preserve">a </w:t>
      </w:r>
      <w:r>
        <w:rPr>
          <w:spacing w:val="-3"/>
        </w:rPr>
        <w:t>e</w:t>
      </w:r>
      <w:r>
        <w:rPr>
          <w:spacing w:val="2"/>
        </w:rPr>
        <w:t>ma</w:t>
      </w:r>
      <w:r>
        <w:t xml:space="preserve">--- </w:t>
      </w:r>
      <w:r>
        <w:rPr>
          <w:spacing w:val="3"/>
        </w:rPr>
        <w:t xml:space="preserve"> </w:t>
      </w:r>
      <w:r>
        <w:rPr>
          <w:spacing w:val="-5"/>
        </w:rPr>
        <w:t>p</w:t>
      </w:r>
      <w:r>
        <w:rPr>
          <w:spacing w:val="5"/>
        </w:rPr>
        <w:t>r</w:t>
      </w:r>
      <w:r>
        <w:rPr>
          <w:spacing w:val="-5"/>
        </w:rPr>
        <w:t>ob</w:t>
      </w:r>
      <w:r>
        <w:rPr>
          <w:spacing w:val="2"/>
          <w:w w:val="101"/>
        </w:rPr>
        <w:t>l</w:t>
      </w:r>
      <w:r>
        <w:rPr>
          <w:spacing w:val="-3"/>
          <w:w w:val="101"/>
        </w:rPr>
        <w:t>e</w:t>
      </w:r>
      <w:r>
        <w:rPr>
          <w:spacing w:val="2"/>
        </w:rPr>
        <w:t>m</w:t>
      </w:r>
      <w:r>
        <w:rPr>
          <w:w w:val="101"/>
        </w:rPr>
        <w:t xml:space="preserve">a 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a</w:t>
      </w:r>
      <w:r>
        <w:t>----</w:t>
      </w:r>
      <w:r>
        <w:rPr>
          <w:spacing w:val="-1"/>
        </w:rPr>
        <w:t xml:space="preserve"> </w:t>
      </w:r>
      <w:r>
        <w:rPr>
          <w:spacing w:val="-3"/>
          <w:w w:val="101"/>
        </w:rPr>
        <w:t>c</w:t>
      </w:r>
      <w:r>
        <w:rPr>
          <w:spacing w:val="2"/>
          <w:w w:val="101"/>
        </w:rPr>
        <w:t>l</w:t>
      </w:r>
      <w:r>
        <w:rPr>
          <w:spacing w:val="-3"/>
          <w:w w:val="101"/>
        </w:rPr>
        <w:t>i</w:t>
      </w:r>
      <w:r>
        <w:rPr>
          <w:spacing w:val="2"/>
        </w:rPr>
        <w:t>m</w:t>
      </w:r>
      <w:r>
        <w:rPr>
          <w:w w:val="101"/>
        </w:rPr>
        <w:t>a</w:t>
      </w:r>
    </w:p>
    <w:p w:rsidR="005124CA" w:rsidRDefault="005A14A6">
      <w:pPr>
        <w:ind w:right="240"/>
        <w:jc w:val="right"/>
      </w:pPr>
      <w:r>
        <w:rPr>
          <w:spacing w:val="-5"/>
        </w:rPr>
        <w:t>o</w:t>
      </w:r>
      <w:r>
        <w:rPr>
          <w:spacing w:val="2"/>
        </w:rPr>
        <w:t>ma</w:t>
      </w:r>
      <w:r>
        <w:t>---</w:t>
      </w:r>
      <w:r>
        <w:rPr>
          <w:spacing w:val="-1"/>
        </w:rPr>
        <w:t xml:space="preserve"> </w:t>
      </w:r>
      <w:r>
        <w:rPr>
          <w:spacing w:val="1"/>
          <w:w w:val="101"/>
        </w:rPr>
        <w:t>i</w:t>
      </w:r>
      <w:r>
        <w:t>d</w:t>
      </w:r>
      <w:r>
        <w:rPr>
          <w:spacing w:val="2"/>
        </w:rPr>
        <w:t>i</w:t>
      </w:r>
      <w:r>
        <w:rPr>
          <w:spacing w:val="-5"/>
        </w:rPr>
        <w:t>o</w:t>
      </w:r>
      <w:r>
        <w:rPr>
          <w:spacing w:val="-3"/>
        </w:rPr>
        <w:t>m</w:t>
      </w:r>
      <w:r>
        <w:rPr>
          <w:w w:val="101"/>
        </w:rPr>
        <w:t>a</w:t>
      </w:r>
    </w:p>
    <w:p w:rsidR="005124CA" w:rsidRDefault="005A14A6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5124CA" w:rsidRDefault="005A14A6">
      <w:pPr>
        <w:spacing w:line="475" w:lineRule="auto"/>
        <w:ind w:right="1926" w:firstLine="720"/>
      </w:pPr>
      <w:r>
        <w:rPr>
          <w:b/>
          <w:spacing w:val="-3"/>
        </w:rPr>
        <w:t>F</w:t>
      </w:r>
      <w:r>
        <w:rPr>
          <w:b/>
          <w:spacing w:val="2"/>
        </w:rPr>
        <w:t>e</w:t>
      </w:r>
      <w:r>
        <w:rPr>
          <w:b/>
          <w:spacing w:val="-5"/>
        </w:rPr>
        <w:t>m</w:t>
      </w:r>
      <w:r>
        <w:rPr>
          <w:b/>
          <w:spacing w:val="2"/>
        </w:rPr>
        <w:t>i</w:t>
      </w:r>
      <w:r>
        <w:rPr>
          <w:b/>
          <w:spacing w:val="-2"/>
        </w:rPr>
        <w:t>n</w:t>
      </w:r>
      <w:r>
        <w:rPr>
          <w:b/>
          <w:spacing w:val="2"/>
        </w:rPr>
        <w:t>i</w:t>
      </w:r>
      <w:r>
        <w:rPr>
          <w:b/>
          <w:spacing w:val="-2"/>
        </w:rPr>
        <w:t>n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>nd</w:t>
      </w:r>
      <w:r>
        <w:rPr>
          <w:b/>
          <w:spacing w:val="1"/>
          <w:w w:val="101"/>
        </w:rPr>
        <w:t>i</w:t>
      </w:r>
      <w:r>
        <w:rPr>
          <w:b/>
          <w:spacing w:val="-2"/>
        </w:rPr>
        <w:t>n</w:t>
      </w:r>
      <w:r>
        <w:rPr>
          <w:b/>
        </w:rPr>
        <w:t>gs m</w:t>
      </w:r>
      <w:r>
        <w:rPr>
          <w:b/>
          <w:spacing w:val="-5"/>
        </w:rPr>
        <w:t>o</w:t>
      </w:r>
      <w:r>
        <w:rPr>
          <w:b/>
          <w:spacing w:val="-2"/>
        </w:rPr>
        <w:t>s</w:t>
      </w:r>
      <w:r>
        <w:rPr>
          <w:b/>
        </w:rPr>
        <w:t>t</w:t>
      </w:r>
      <w:r>
        <w:rPr>
          <w:b/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2"/>
        </w:rPr>
        <w:t>m</w:t>
      </w:r>
      <w:r>
        <w:t xml:space="preserve">e               </w:t>
      </w:r>
      <w:r>
        <w:rPr>
          <w:spacing w:val="29"/>
        </w:rPr>
        <w:t xml:space="preserve"> </w:t>
      </w:r>
      <w:r>
        <w:t>-</w:t>
      </w:r>
      <w:r>
        <w:rPr>
          <w:spacing w:val="2"/>
          <w:w w:val="101"/>
        </w:rPr>
        <w:t>a</w:t>
      </w:r>
      <w:r>
        <w:t>-</w:t>
      </w:r>
    </w:p>
    <w:p w:rsidR="005124CA" w:rsidRDefault="005A14A6">
      <w:pPr>
        <w:spacing w:before="13"/>
        <w:ind w:left="2160" w:right="1520" w:hanging="2160"/>
      </w:pPr>
      <w:r>
        <w:rPr>
          <w:b/>
          <w:spacing w:val="2"/>
        </w:rPr>
        <w:t>e</w:t>
      </w:r>
      <w:r>
        <w:rPr>
          <w:b/>
          <w:spacing w:val="-5"/>
        </w:rPr>
        <w:t>x</w:t>
      </w:r>
      <w:r>
        <w:rPr>
          <w:b/>
          <w:spacing w:val="2"/>
        </w:rPr>
        <w:t>ce</w:t>
      </w:r>
      <w:r>
        <w:rPr>
          <w:b/>
          <w:spacing w:val="-2"/>
        </w:rPr>
        <w:t>p</w:t>
      </w:r>
      <w:r>
        <w:rPr>
          <w:b/>
        </w:rPr>
        <w:t>t</w:t>
      </w:r>
      <w:r>
        <w:rPr>
          <w:b/>
          <w:spacing w:val="2"/>
        </w:rPr>
        <w:t>i</w:t>
      </w:r>
      <w:r>
        <w:rPr>
          <w:b/>
          <w:spacing w:val="-5"/>
        </w:rPr>
        <w:t>o</w:t>
      </w:r>
      <w:r>
        <w:rPr>
          <w:b/>
          <w:spacing w:val="-2"/>
        </w:rPr>
        <w:t>n</w:t>
      </w:r>
      <w:r>
        <w:rPr>
          <w:b/>
        </w:rPr>
        <w:t xml:space="preserve">s                        </w:t>
      </w:r>
      <w:r>
        <w:rPr>
          <w:b/>
          <w:spacing w:val="24"/>
        </w:rPr>
        <w:t xml:space="preserve"> </w:t>
      </w:r>
      <w:r>
        <w:rPr>
          <w:spacing w:val="-3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3"/>
        </w:rPr>
        <w:t>m</w:t>
      </w:r>
      <w:r>
        <w:rPr>
          <w:spacing w:val="2"/>
          <w:w w:val="101"/>
        </w:rPr>
        <w:t>a</w:t>
      </w:r>
      <w:r>
        <w:t xml:space="preserve">pa </w:t>
      </w:r>
      <w:r>
        <w:rPr>
          <w:spacing w:val="-3"/>
        </w:rPr>
        <w:t>e</w:t>
      </w:r>
      <w:r>
        <w:t>l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í</w:t>
      </w:r>
      <w:r>
        <w:rPr>
          <w:w w:val="101"/>
        </w:rPr>
        <w:t>a</w:t>
      </w:r>
    </w:p>
    <w:p w:rsidR="005124CA" w:rsidRDefault="005A14A6">
      <w:r>
        <w:rPr>
          <w:b/>
        </w:rPr>
        <w:t>a</w:t>
      </w:r>
      <w:r>
        <w:rPr>
          <w:b/>
          <w:spacing w:val="1"/>
        </w:rPr>
        <w:t>l</w:t>
      </w:r>
      <w:r>
        <w:rPr>
          <w:b/>
          <w:spacing w:val="-1"/>
        </w:rPr>
        <w:t>w</w:t>
      </w:r>
      <w:r>
        <w:rPr>
          <w:b/>
        </w:rPr>
        <w:t>ays</w:t>
      </w:r>
      <w:r>
        <w:rPr>
          <w:b/>
        </w:rPr>
        <w:t xml:space="preserve">                              </w:t>
      </w:r>
      <w:r>
        <w:rPr>
          <w:b/>
          <w:spacing w:val="28"/>
        </w:rPr>
        <w:t xml:space="preserve"> </w:t>
      </w:r>
      <w:r>
        <w:t>d</w:t>
      </w:r>
      <w:r>
        <w:rPr>
          <w:spacing w:val="2"/>
        </w:rPr>
        <w:t>a</w:t>
      </w:r>
      <w:r>
        <w:t>d—</w:t>
      </w:r>
      <w:r>
        <w:rPr>
          <w:spacing w:val="-3"/>
          <w:w w:val="101"/>
        </w:rPr>
        <w:t>c</w:t>
      </w:r>
      <w:r>
        <w:rPr>
          <w:spacing w:val="2"/>
          <w:w w:val="101"/>
        </w:rPr>
        <w:t>i</w:t>
      </w:r>
      <w:r>
        <w:t>u</w:t>
      </w:r>
      <w:r>
        <w:rPr>
          <w:spacing w:val="-5"/>
        </w:rPr>
        <w:t>d</w:t>
      </w:r>
      <w:r>
        <w:rPr>
          <w:spacing w:val="2"/>
          <w:w w:val="101"/>
        </w:rPr>
        <w:t>a</w:t>
      </w:r>
      <w:r>
        <w:t>d</w:t>
      </w:r>
    </w:p>
    <w:p w:rsidR="005124CA" w:rsidRDefault="005A14A6">
      <w:pPr>
        <w:ind w:left="2160" w:right="885"/>
        <w:sectPr w:rsidR="005124CA">
          <w:type w:val="continuous"/>
          <w:pgSz w:w="12240" w:h="15840"/>
          <w:pgMar w:top="800" w:right="1260" w:bottom="280" w:left="1180" w:header="720" w:footer="720" w:gutter="0"/>
          <w:cols w:num="2" w:space="720" w:equalWidth="0">
            <w:col w:w="4252" w:space="1201"/>
            <w:col w:w="4347"/>
          </w:cols>
        </w:sectPr>
      </w:pPr>
      <w:r>
        <w:rPr>
          <w:spacing w:val="1"/>
        </w:rPr>
        <w:t>t</w:t>
      </w:r>
      <w:r>
        <w:rPr>
          <w:spacing w:val="2"/>
        </w:rPr>
        <w:t>a</w:t>
      </w:r>
      <w:r>
        <w:t>d---</w:t>
      </w:r>
      <w:r>
        <w:rPr>
          <w:spacing w:val="-1"/>
        </w:rPr>
        <w:t xml:space="preserve"> </w:t>
      </w:r>
      <w:r>
        <w:rPr>
          <w:spacing w:val="-5"/>
        </w:rPr>
        <w:t>d</w:t>
      </w:r>
      <w:r>
        <w:rPr>
          <w:spacing w:val="2"/>
          <w:w w:val="101"/>
        </w:rPr>
        <w:t>i</w:t>
      </w:r>
      <w:r>
        <w:rPr>
          <w:spacing w:val="-5"/>
        </w:rPr>
        <w:t>f</w:t>
      </w:r>
      <w:r>
        <w:rPr>
          <w:spacing w:val="2"/>
          <w:w w:val="101"/>
        </w:rPr>
        <w:t>i</w:t>
      </w:r>
      <w:r>
        <w:rPr>
          <w:spacing w:val="-3"/>
          <w:w w:val="101"/>
        </w:rPr>
        <w:t>c</w:t>
      </w:r>
      <w:r>
        <w:t>u</w:t>
      </w:r>
      <w:r>
        <w:rPr>
          <w:spacing w:val="1"/>
        </w:rPr>
        <w:t>l</w:t>
      </w:r>
      <w:r>
        <w:rPr>
          <w:spacing w:val="2"/>
          <w:w w:val="101"/>
        </w:rPr>
        <w:t>ta</w:t>
      </w:r>
      <w:r>
        <w:t xml:space="preserve">d </w:t>
      </w:r>
      <w:r>
        <w:rPr>
          <w:spacing w:val="1"/>
        </w:rPr>
        <w:t>t</w:t>
      </w:r>
      <w:r>
        <w:t>ud---</w:t>
      </w:r>
      <w:r>
        <w:rPr>
          <w:spacing w:val="-1"/>
        </w:rPr>
        <w:t xml:space="preserve"> </w:t>
      </w:r>
      <w:r>
        <w:rPr>
          <w:spacing w:val="2"/>
          <w:w w:val="101"/>
        </w:rPr>
        <w:t>a</w:t>
      </w:r>
      <w:r>
        <w:rPr>
          <w:spacing w:val="-3"/>
          <w:w w:val="101"/>
        </w:rPr>
        <w:t>ct</w:t>
      </w:r>
      <w:r>
        <w:rPr>
          <w:spacing w:val="1"/>
          <w:w w:val="101"/>
        </w:rPr>
        <w:t>i</w:t>
      </w:r>
      <w:r>
        <w:rPr>
          <w:spacing w:val="2"/>
          <w:w w:val="101"/>
        </w:rPr>
        <w:t>t</w:t>
      </w:r>
      <w:r>
        <w:t xml:space="preserve">ud </w:t>
      </w:r>
      <w:r>
        <w:rPr>
          <w:spacing w:val="1"/>
        </w:rPr>
        <w:t>i</w:t>
      </w:r>
      <w:r>
        <w:rPr>
          <w:spacing w:val="-5"/>
        </w:rPr>
        <w:t>ó</w:t>
      </w:r>
      <w:r>
        <w:rPr>
          <w:spacing w:val="5"/>
        </w:rPr>
        <w:t>n</w:t>
      </w:r>
      <w:r>
        <w:t>---</w:t>
      </w:r>
      <w:r>
        <w:rPr>
          <w:spacing w:val="-1"/>
        </w:rPr>
        <w:t xml:space="preserve"> </w:t>
      </w:r>
      <w:r>
        <w:t>p</w:t>
      </w:r>
      <w:r>
        <w:rPr>
          <w:spacing w:val="-5"/>
        </w:rPr>
        <w:t>o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-2"/>
        </w:rPr>
        <w:t>s</w:t>
      </w:r>
      <w:r>
        <w:rPr>
          <w:spacing w:val="1"/>
          <w:w w:val="101"/>
        </w:rPr>
        <w:t>i</w:t>
      </w:r>
      <w:r>
        <w:rPr>
          <w:spacing w:val="-5"/>
        </w:rPr>
        <w:t>ó</w:t>
      </w:r>
      <w:r>
        <w:t xml:space="preserve">n </w:t>
      </w:r>
      <w:r>
        <w:rPr>
          <w:spacing w:val="1"/>
        </w:rPr>
        <w:t>i</w:t>
      </w:r>
      <w:r>
        <w:rPr>
          <w:spacing w:val="-3"/>
        </w:rPr>
        <w:t>e</w:t>
      </w:r>
      <w:r>
        <w:t xml:space="preserve">----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e</w:t>
      </w:r>
      <w:r>
        <w:rPr>
          <w:spacing w:val="5"/>
        </w:rPr>
        <w:t>r</w:t>
      </w:r>
      <w:r>
        <w:rPr>
          <w:spacing w:val="2"/>
          <w:w w:val="101"/>
        </w:rPr>
        <w:t>i</w:t>
      </w:r>
      <w:r>
        <w:rPr>
          <w:w w:val="101"/>
        </w:rPr>
        <w:t>e</w:t>
      </w: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3" w:line="220" w:lineRule="exact"/>
        <w:rPr>
          <w:sz w:val="22"/>
          <w:szCs w:val="22"/>
        </w:rPr>
      </w:pPr>
    </w:p>
    <w:p w:rsidR="005124CA" w:rsidRDefault="005A14A6">
      <w:pPr>
        <w:spacing w:before="32"/>
        <w:ind w:left="173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--</w:t>
      </w:r>
      <w:r>
        <w:rPr>
          <w:b/>
          <w:sz w:val="22"/>
          <w:szCs w:val="22"/>
        </w:rPr>
        <w:t xml:space="preserve">-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</w:p>
    <w:p w:rsidR="005124CA" w:rsidRDefault="005A14A6">
      <w:pPr>
        <w:spacing w:line="240" w:lineRule="exact"/>
        <w:ind w:left="174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-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Engl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sh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Engl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d   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</w:p>
    <w:p w:rsidR="005124CA" w:rsidRDefault="005A14A6">
      <w:pPr>
        <w:spacing w:before="1"/>
        <w:ind w:left="3596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os</w:t>
      </w:r>
      <w:r>
        <w:rPr>
          <w:b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f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s.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k 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Mon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son</w:t>
      </w:r>
    </w:p>
    <w:p w:rsidR="005124CA" w:rsidRDefault="005A14A6">
      <w:pPr>
        <w:spacing w:before="1"/>
        <w:ind w:left="1273"/>
        <w:rPr>
          <w:sz w:val="22"/>
          <w:szCs w:val="22"/>
        </w:rPr>
      </w:pPr>
      <w:r>
        <w:rPr>
          <w:sz w:val="22"/>
          <w:szCs w:val="22"/>
        </w:rPr>
        <w:t>Mr.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W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g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on                               </w:t>
      </w:r>
      <w:r>
        <w:rPr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ve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on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s                     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10…………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j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00………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j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iv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s                                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………</w:t>
      </w:r>
      <w:r>
        <w:rPr>
          <w:spacing w:val="2"/>
          <w:sz w:val="22"/>
          <w:szCs w:val="22"/>
        </w:rPr>
        <w:t>..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5124CA" w:rsidRDefault="005124CA">
      <w:pPr>
        <w:spacing w:before="1" w:line="260" w:lineRule="exact"/>
        <w:rPr>
          <w:sz w:val="26"/>
          <w:szCs w:val="26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e A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--</w:t>
      </w:r>
      <w:r>
        <w:rPr>
          <w:b/>
          <w:spacing w:val="3"/>
          <w:sz w:val="22"/>
          <w:szCs w:val="22"/>
        </w:rPr>
        <w:t>-</w:t>
      </w:r>
      <w:r>
        <w:rPr>
          <w:b/>
          <w:sz w:val="22"/>
          <w:szCs w:val="22"/>
        </w:rPr>
        <w:t xml:space="preserve">-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  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5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</w:t>
      </w:r>
    </w:p>
    <w:p w:rsidR="005124CA" w:rsidRDefault="005A14A6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Eng</w:t>
      </w:r>
      <w:r>
        <w:rPr>
          <w:spacing w:val="-4"/>
          <w:sz w:val="22"/>
          <w:szCs w:val="22"/>
        </w:rPr>
        <w:t>li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iv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……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a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3884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ta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go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..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.</w:t>
      </w:r>
    </w:p>
    <w:p w:rsidR="005124CA" w:rsidRDefault="005124CA">
      <w:pPr>
        <w:spacing w:before="1" w:line="260" w:lineRule="exact"/>
        <w:rPr>
          <w:sz w:val="26"/>
          <w:szCs w:val="26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le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o</w:t>
      </w:r>
    </w:p>
    <w:p w:rsidR="005124CA" w:rsidRDefault="005A14A6">
      <w:pPr>
        <w:spacing w:line="220" w:lineRule="exact"/>
        <w:ind w:left="116"/>
      </w:pPr>
      <w:r>
        <w:rPr>
          <w:spacing w:val="2"/>
        </w:rPr>
        <w:t>T</w:t>
      </w:r>
      <w:r>
        <w:t>o</w:t>
      </w:r>
      <w:r>
        <w:rPr>
          <w:spacing w:val="-2"/>
        </w:rPr>
        <w:t xml:space="preserve"> s</w:t>
      </w:r>
      <w:r>
        <w:rPr>
          <w:spacing w:val="2"/>
        </w:rPr>
        <w:t>a</w:t>
      </w:r>
      <w:r>
        <w:t>y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rPr>
          <w:spacing w:val="5"/>
        </w:rPr>
        <w:t>h</w:t>
      </w:r>
      <w:r>
        <w:rPr>
          <w:spacing w:val="-3"/>
        </w:rPr>
        <w:t>a</w:t>
      </w:r>
      <w:r>
        <w:rPr>
          <w:spacing w:val="2"/>
        </w:rPr>
        <w:t>t</w:t>
      </w:r>
      <w:r>
        <w:t>’</w:t>
      </w:r>
      <w:r>
        <w:rPr>
          <w:spacing w:val="-2"/>
        </w:rPr>
        <w:t>s</w:t>
      </w:r>
      <w:r>
        <w:t>……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5"/>
        </w:rPr>
        <w:t>…</w:t>
      </w:r>
      <w:r>
        <w:rPr>
          <w:spacing w:val="-2"/>
        </w:rPr>
        <w:t>.</w:t>
      </w:r>
      <w:r>
        <w:t>.</w:t>
      </w:r>
      <w:r>
        <w:rPr>
          <w:spacing w:val="6"/>
        </w:rPr>
        <w:t xml:space="preserve"> </w:t>
      </w:r>
      <w:r>
        <w:rPr>
          <w:spacing w:val="-10"/>
        </w:rPr>
        <w:t>o</w:t>
      </w:r>
      <w:r>
        <w:t xml:space="preserve">r  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e</w:t>
      </w:r>
      <w:r>
        <w:t>…</w:t>
      </w:r>
      <w:r>
        <w:rPr>
          <w:spacing w:val="-2"/>
        </w:rPr>
        <w:t>.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3"/>
        </w:rPr>
        <w:t>i</w:t>
      </w:r>
      <w:r>
        <w:t xml:space="preserve">ng 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-5"/>
        </w:rPr>
        <w:t>…</w:t>
      </w:r>
      <w:r>
        <w:rPr>
          <w:spacing w:val="2"/>
        </w:rPr>
        <w:t>.</w:t>
      </w:r>
      <w:r>
        <w:t xml:space="preserve">.  </w:t>
      </w:r>
      <w:r>
        <w:rPr>
          <w:spacing w:val="2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-6"/>
        </w:rPr>
        <w:t xml:space="preserve"> </w:t>
      </w:r>
      <w:r>
        <w:t>+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-3"/>
        </w:rPr>
        <w:t>jec</w:t>
      </w:r>
      <w:r>
        <w:rPr>
          <w:spacing w:val="2"/>
        </w:rPr>
        <w:t>ti</w:t>
      </w:r>
      <w:r>
        <w:t>ve</w:t>
      </w:r>
      <w:r>
        <w:rPr>
          <w:spacing w:val="4"/>
        </w:rPr>
        <w:t xml:space="preserve"> </w:t>
      </w:r>
      <w:r>
        <w:t>(</w:t>
      </w:r>
      <w:r>
        <w:rPr>
          <w:spacing w:val="2"/>
        </w:rPr>
        <w:t>ma</w:t>
      </w:r>
      <w:r>
        <w:rPr>
          <w:spacing w:val="-2"/>
        </w:rPr>
        <w:t>s</w:t>
      </w:r>
      <w:r>
        <w:rPr>
          <w:spacing w:val="-3"/>
        </w:rPr>
        <w:t>c</w:t>
      </w:r>
      <w:r>
        <w:rPr>
          <w:spacing w:val="2"/>
        </w:rPr>
        <w:t>.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-3"/>
          <w:w w:val="101"/>
        </w:rPr>
        <w:t>i</w:t>
      </w:r>
      <w:r>
        <w:rPr>
          <w:spacing w:val="5"/>
        </w:rPr>
        <w:t>n</w:t>
      </w:r>
      <w:r>
        <w:rPr>
          <w:spacing w:val="-5"/>
        </w:rPr>
        <w:t>g</w:t>
      </w:r>
      <w:r>
        <w:t>)</w:t>
      </w:r>
    </w:p>
    <w:p w:rsidR="005124CA" w:rsidRDefault="005A14A6">
      <w:pPr>
        <w:ind w:left="116"/>
        <w:sectPr w:rsidR="005124CA">
          <w:type w:val="continuous"/>
          <w:pgSz w:w="12240" w:h="15840"/>
          <w:pgMar w:top="800" w:right="1260" w:bottom="280" w:left="1180" w:header="720" w:footer="720" w:gutter="0"/>
          <w:cols w:space="720"/>
        </w:sectPr>
      </w:pPr>
      <w:r>
        <w:rPr>
          <w:spacing w:val="-3"/>
        </w:rPr>
        <w:t>L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5"/>
        </w:rPr>
        <w:t>n</w:t>
      </w:r>
      <w:r>
        <w:rPr>
          <w:spacing w:val="2"/>
        </w:rPr>
        <w:t>t</w:t>
      </w:r>
      <w:r>
        <w:rPr>
          <w:spacing w:val="-8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a</w:t>
      </w:r>
      <w:r>
        <w:rPr>
          <w:spacing w:val="5"/>
        </w:rPr>
        <w:t>n</w:t>
      </w:r>
      <w:r>
        <w:rPr>
          <w:spacing w:val="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5"/>
        </w:rPr>
        <w:t>…</w:t>
      </w:r>
      <w:r>
        <w:t xml:space="preserve">.        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5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ti</w:t>
      </w:r>
      <w:r>
        <w:rPr>
          <w:spacing w:val="5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rPr>
          <w:spacing w:val="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5"/>
        </w:rPr>
        <w:t>…</w:t>
      </w:r>
      <w:r>
        <w:t xml:space="preserve">.   </w:t>
      </w:r>
      <w:r>
        <w:rPr>
          <w:spacing w:val="5"/>
        </w:rPr>
        <w:t xml:space="preserve"> </w:t>
      </w:r>
      <w:r>
        <w:rPr>
          <w:spacing w:val="-6"/>
        </w:rPr>
        <w:t>O</w:t>
      </w:r>
      <w:r>
        <w:t xml:space="preserve">r         </w:t>
      </w:r>
      <w:r>
        <w:rPr>
          <w:spacing w:val="9"/>
        </w:rPr>
        <w:t xml:space="preserve"> </w:t>
      </w:r>
      <w:r>
        <w:rPr>
          <w:spacing w:val="-8"/>
        </w:rPr>
        <w:t>W</w:t>
      </w:r>
      <w:r>
        <w:t>h</w:t>
      </w:r>
      <w:r>
        <w:rPr>
          <w:spacing w:val="2"/>
        </w:rPr>
        <w:t>at</w:t>
      </w:r>
      <w:r>
        <w:t>’s</w:t>
      </w:r>
      <w:r>
        <w:rPr>
          <w:spacing w:val="-3"/>
        </w:rPr>
        <w:t xml:space="preserve"> i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5"/>
        </w:rPr>
        <w:t>r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2"/>
          <w:w w:val="101"/>
        </w:rPr>
        <w:t>i</w:t>
      </w:r>
      <w:r>
        <w:rPr>
          <w:spacing w:val="-2"/>
        </w:rPr>
        <w:t>s</w:t>
      </w:r>
      <w:r>
        <w:t>……</w:t>
      </w:r>
    </w:p>
    <w:p w:rsidR="005124CA" w:rsidRDefault="005124CA">
      <w:pPr>
        <w:spacing w:before="5" w:line="180" w:lineRule="exact"/>
        <w:rPr>
          <w:sz w:val="18"/>
          <w:szCs w:val="18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1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124CA">
      <w:pPr>
        <w:spacing w:before="7" w:line="220" w:lineRule="exact"/>
        <w:rPr>
          <w:sz w:val="22"/>
          <w:szCs w:val="22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rre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r C</w:t>
      </w:r>
      <w:r>
        <w:rPr>
          <w:b/>
          <w:spacing w:val="4"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124CA">
      <w:pPr>
        <w:spacing w:before="9" w:line="200" w:lineRule="exact"/>
      </w:pPr>
    </w:p>
    <w:tbl>
      <w:tblPr>
        <w:tblW w:w="0" w:type="auto"/>
        <w:tblInd w:w="2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936"/>
        <w:gridCol w:w="942"/>
      </w:tblGrid>
      <w:tr w:rsidR="005124CA">
        <w:trPr>
          <w:trHeight w:hRule="exact"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40"/>
            </w:pPr>
            <w:r>
              <w:rPr>
                <w:spacing w:val="-5"/>
              </w:rPr>
              <w:t>b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2"/>
                <w:w w:val="101"/>
              </w:rPr>
              <w:t>tt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242"/>
            </w:pPr>
            <w:r>
              <w:rPr>
                <w:spacing w:val="2"/>
              </w:rPr>
              <w:t>m</w:t>
            </w:r>
            <w:r>
              <w:rPr>
                <w:spacing w:val="-3"/>
                <w:w w:val="101"/>
              </w:rPr>
              <w:t>ej</w:t>
            </w:r>
            <w:r>
              <w:rPr>
                <w:spacing w:val="-5"/>
              </w:rPr>
              <w:t>o</w:t>
            </w:r>
            <w:r>
              <w:t>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262"/>
            </w:pPr>
            <w:r>
              <w:rPr>
                <w:spacing w:val="2"/>
              </w:rPr>
              <w:t>m</w:t>
            </w:r>
            <w:r>
              <w:rPr>
                <w:spacing w:val="-3"/>
                <w:w w:val="101"/>
              </w:rPr>
              <w:t>ej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</w:tr>
      <w:tr w:rsidR="005124CA">
        <w:trPr>
          <w:trHeight w:hRule="exact" w:val="46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40"/>
            </w:pPr>
            <w:r>
              <w:rPr>
                <w:spacing w:val="-2"/>
              </w:rPr>
              <w:t>w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w w:val="101"/>
              </w:rPr>
              <w:t>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266"/>
            </w:pP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o</w:t>
            </w:r>
            <w:r>
              <w:t>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262"/>
            </w:pPr>
            <w:r>
              <w:t>p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</w:tr>
      <w:tr w:rsidR="005124CA">
        <w:trPr>
          <w:trHeight w:hRule="exact" w:val="46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40"/>
            </w:pPr>
            <w:r>
              <w:rPr>
                <w:spacing w:val="-5"/>
              </w:rPr>
              <w:t>o</w:t>
            </w:r>
            <w:r>
              <w:rPr>
                <w:spacing w:val="2"/>
                <w:w w:val="101"/>
              </w:rPr>
              <w:t>l</w:t>
            </w:r>
            <w:r>
              <w:t>d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,</w:t>
            </w:r>
            <w:r>
              <w:rPr>
                <w:spacing w:val="-5"/>
              </w:rPr>
              <w:t>g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ea</w:t>
            </w:r>
            <w:r>
              <w:rPr>
                <w:spacing w:val="2"/>
                <w:w w:val="101"/>
              </w:rPr>
              <w:t>t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204"/>
            </w:pPr>
            <w:r>
              <w:rPr>
                <w:spacing w:val="-3"/>
              </w:rPr>
              <w:t>m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5"/>
              </w:rPr>
              <w:t>yo</w:t>
            </w:r>
            <w:r>
              <w:t>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180"/>
            </w:pPr>
            <w:r>
              <w:rPr>
                <w:spacing w:val="-3"/>
              </w:rPr>
              <w:t>m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5"/>
              </w:rPr>
              <w:t>yo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</w:tr>
      <w:tr w:rsidR="005124CA">
        <w:trPr>
          <w:trHeight w:hRule="exact"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40"/>
            </w:pPr>
            <w:r>
              <w:rPr>
                <w:spacing w:val="-5"/>
              </w:rPr>
              <w:t>yo</w:t>
            </w:r>
            <w:r>
              <w:t>u</w:t>
            </w:r>
            <w:r>
              <w:rPr>
                <w:spacing w:val="5"/>
              </w:rPr>
              <w:t>g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,</w:t>
            </w:r>
            <w:r>
              <w:rPr>
                <w:spacing w:val="2"/>
                <w:w w:val="101"/>
              </w:rPr>
              <w:t>l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-2"/>
              </w:rPr>
              <w:t>ss</w:t>
            </w:r>
            <w:r>
              <w:rPr>
                <w:spacing w:val="-3"/>
                <w:w w:val="101"/>
              </w:rPr>
              <w:t>e</w:t>
            </w:r>
            <w:r>
              <w:t>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247"/>
            </w:pPr>
            <w:r>
              <w:rPr>
                <w:spacing w:val="2"/>
              </w:rPr>
              <w:t>m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t>r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5" w:line="100" w:lineRule="exact"/>
              <w:rPr>
                <w:sz w:val="10"/>
                <w:szCs w:val="10"/>
              </w:rPr>
            </w:pPr>
          </w:p>
          <w:p w:rsidR="005124CA" w:rsidRDefault="005A14A6">
            <w:pPr>
              <w:ind w:left="223"/>
            </w:pPr>
            <w:r>
              <w:rPr>
                <w:spacing w:val="1"/>
              </w:rPr>
              <w:t>m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5" w:line="220" w:lineRule="exact"/>
        <w:rPr>
          <w:sz w:val="22"/>
          <w:szCs w:val="22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rr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s.       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u.  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j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ú.</w:t>
      </w:r>
    </w:p>
    <w:p w:rsidR="005124CA" w:rsidRDefault="005124CA">
      <w:pPr>
        <w:spacing w:before="1" w:line="260" w:lineRule="exact"/>
        <w:rPr>
          <w:sz w:val="26"/>
          <w:szCs w:val="26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394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 xml:space="preserve">T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ud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c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st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)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 wo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 xml:space="preserve">d </w:t>
      </w:r>
      <w:r>
        <w:rPr>
          <w:b/>
          <w:spacing w:val="3"/>
          <w:sz w:val="22"/>
          <w:szCs w:val="22"/>
        </w:rPr>
        <w:t>(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)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tu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st</w:t>
      </w:r>
    </w:p>
    <w:p w:rsidR="005124CA" w:rsidRDefault="005A14A6">
      <w:pPr>
        <w:spacing w:line="220" w:lineRule="exact"/>
        <w:ind w:left="3586"/>
      </w:pPr>
      <w:r>
        <w:t>(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ou</w:t>
      </w:r>
      <w:r>
        <w:rPr>
          <w:spacing w:val="5"/>
        </w:rPr>
        <w:t>n</w:t>
      </w:r>
      <w:r>
        <w:t xml:space="preserve">)                                                    </w:t>
      </w:r>
      <w:r>
        <w:rPr>
          <w:spacing w:val="48"/>
        </w:rPr>
        <w:t xml:space="preserve"> </w:t>
      </w:r>
      <w:r>
        <w:t>(</w:t>
      </w:r>
      <w:r>
        <w:rPr>
          <w:spacing w:val="-6"/>
        </w:rPr>
        <w:t>w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5"/>
        </w:rPr>
        <w:t>h</w:t>
      </w:r>
      <w:r>
        <w:rPr>
          <w:spacing w:val="-5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5"/>
        </w:rPr>
        <w:t>n</w:t>
      </w:r>
      <w:r>
        <w:rPr>
          <w:spacing w:val="-5"/>
        </w:rPr>
        <w:t>ou</w:t>
      </w:r>
      <w:r>
        <w:rPr>
          <w:spacing w:val="5"/>
        </w:rPr>
        <w:t>n</w:t>
      </w:r>
      <w:r>
        <w:t>)</w:t>
      </w:r>
    </w:p>
    <w:p w:rsidR="005124CA" w:rsidRDefault="005A14A6">
      <w:pPr>
        <w:spacing w:before="1"/>
        <w:ind w:left="3111" w:right="69"/>
        <w:rPr>
          <w:sz w:val="22"/>
          <w:szCs w:val="22"/>
        </w:rPr>
      </w:pPr>
      <w:r>
        <w:rPr>
          <w:sz w:val="22"/>
          <w:szCs w:val="22"/>
        </w:rPr>
        <w:t>Ju</w:t>
      </w:r>
      <w:r>
        <w:rPr>
          <w:spacing w:val="-3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boy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     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3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Ju</w:t>
      </w:r>
      <w:r>
        <w:rPr>
          <w:spacing w:val="-3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      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124CA">
      <w:pPr>
        <w:spacing w:before="10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pacing w:val="3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s.</w:t>
      </w:r>
    </w:p>
    <w:p w:rsidR="005124CA" w:rsidRDefault="005A14A6">
      <w:pPr>
        <w:spacing w:before="1"/>
        <w:ind w:left="3034"/>
        <w:rPr>
          <w:sz w:val="22"/>
          <w:szCs w:val="22"/>
        </w:rPr>
      </w:pP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.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j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5124CA" w:rsidRDefault="005124CA">
      <w:pPr>
        <w:spacing w:line="100" w:lineRule="exact"/>
        <w:rPr>
          <w:sz w:val="11"/>
          <w:szCs w:val="11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4"/>
          <w:sz w:val="22"/>
          <w:szCs w:val="22"/>
        </w:rPr>
        <w:t>b</w:t>
      </w:r>
      <w:r>
        <w:rPr>
          <w:b/>
          <w:sz w:val="22"/>
          <w:szCs w:val="22"/>
        </w:rPr>
        <w:t>so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7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ve</w:t>
      </w:r>
    </w:p>
    <w:p w:rsidR="005124CA" w:rsidRDefault="005A14A6">
      <w:pPr>
        <w:spacing w:line="240" w:lineRule="exact"/>
        <w:ind w:left="394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vow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í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>a</w:t>
      </w:r>
      <w:r>
        <w:rPr>
          <w:spacing w:val="1"/>
          <w:sz w:val="22"/>
          <w:szCs w:val="22"/>
        </w:rPr>
        <w:t>/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/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</w:p>
    <w:p w:rsidR="005124CA" w:rsidRDefault="005A14A6">
      <w:pPr>
        <w:spacing w:before="1"/>
        <w:ind w:left="1735" w:right="1063"/>
        <w:jc w:val="center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á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í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í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s.    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124CA">
      <w:pPr>
        <w:spacing w:line="100" w:lineRule="exact"/>
        <w:rPr>
          <w:sz w:val="11"/>
          <w:szCs w:val="11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qu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y</w:t>
      </w:r>
    </w:p>
    <w:p w:rsidR="005124CA" w:rsidRDefault="005A14A6">
      <w:pPr>
        <w:spacing w:line="240" w:lineRule="exact"/>
        <w:ind w:left="394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b.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j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iv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</w:t>
      </w:r>
    </w:p>
    <w:tbl>
      <w:tblPr>
        <w:tblW w:w="0" w:type="auto"/>
        <w:tblInd w:w="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4001"/>
        <w:gridCol w:w="2674"/>
      </w:tblGrid>
      <w:tr w:rsidR="005124CA">
        <w:trPr>
          <w:trHeight w:hRule="exact" w:val="274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0"/>
              <w:ind w:left="93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j 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0"/>
              <w:ind w:left="258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3"/>
                <w:sz w:val="22"/>
                <w:szCs w:val="22"/>
              </w:rPr>
              <w:t>c</w:t>
            </w:r>
            <w:r>
              <w:rPr>
                <w:b/>
                <w:spacing w:val="-8"/>
                <w:sz w:val="22"/>
                <w:szCs w:val="22"/>
              </w:rPr>
              <w:t>h</w:t>
            </w:r>
            <w:r>
              <w:rPr>
                <w:b/>
                <w:spacing w:val="11"/>
                <w:sz w:val="22"/>
                <w:szCs w:val="22"/>
              </w:rPr>
              <w:t>/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+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 +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0"/>
              <w:ind w:left="4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z w:val="22"/>
                <w:szCs w:val="22"/>
              </w:rPr>
              <w:t>b +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3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h 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58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yo</w:t>
            </w:r>
            <w:r>
              <w:rPr>
                <w:sz w:val="22"/>
                <w:szCs w:val="22"/>
              </w:rPr>
              <w:t>u.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</w:tr>
      <w:tr w:rsidR="005124CA">
        <w:trPr>
          <w:trHeight w:hRule="exact" w:val="33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os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1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ú.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6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124CA" w:rsidRDefault="005124CA">
      <w:pPr>
        <w:spacing w:before="2" w:line="180" w:lineRule="exact"/>
        <w:rPr>
          <w:sz w:val="18"/>
          <w:szCs w:val="18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4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ve A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16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hy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se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 xml:space="preserve">ve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’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”</w:t>
      </w:r>
    </w:p>
    <w:p w:rsidR="005124CA" w:rsidRDefault="005A14A6">
      <w:pPr>
        <w:spacing w:before="1" w:line="240" w:lineRule="exact"/>
        <w:ind w:left="116"/>
        <w:rPr>
          <w:sz w:val="22"/>
          <w:szCs w:val="22"/>
        </w:rPr>
      </w:pPr>
      <w:r>
        <w:rPr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hi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book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…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ste 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 xml:space="preserve">o               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h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g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-3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s                      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u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</w:t>
      </w:r>
      <w:r>
        <w:rPr>
          <w:spacing w:val="2"/>
          <w:position w:val="-1"/>
          <w:sz w:val="22"/>
          <w:szCs w:val="22"/>
        </w:rPr>
        <w:t>.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2"/>
          <w:position w:val="-1"/>
          <w:sz w:val="22"/>
          <w:szCs w:val="22"/>
        </w:rPr>
        <w:t>q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ís</w:t>
      </w:r>
    </w:p>
    <w:p w:rsidR="005124CA" w:rsidRDefault="005124CA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86"/>
        <w:gridCol w:w="1523"/>
        <w:gridCol w:w="1147"/>
        <w:gridCol w:w="1508"/>
        <w:gridCol w:w="859"/>
      </w:tblGrid>
      <w:tr w:rsidR="005124CA">
        <w:trPr>
          <w:trHeight w:hRule="exact" w:val="338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8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811" w:right="-3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4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56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8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56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69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46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5124CA" w:rsidRDefault="005124CA">
      <w:pPr>
        <w:spacing w:before="3" w:line="120" w:lineRule="exact"/>
        <w:rPr>
          <w:sz w:val="12"/>
          <w:szCs w:val="12"/>
        </w:rPr>
      </w:pPr>
    </w:p>
    <w:p w:rsidR="005124CA" w:rsidRDefault="005A14A6">
      <w:pPr>
        <w:spacing w:before="32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…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l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s/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)</w:t>
      </w:r>
    </w:p>
    <w:p w:rsidR="005124CA" w:rsidRDefault="005A14A6">
      <w:pPr>
        <w:spacing w:before="1"/>
        <w:ind w:left="1935"/>
        <w:rPr>
          <w:sz w:val="22"/>
          <w:szCs w:val="22"/>
        </w:rPr>
      </w:pP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bv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5124CA" w:rsidRDefault="005A14A6">
      <w:pPr>
        <w:spacing w:line="240" w:lineRule="exact"/>
        <w:ind w:left="1878"/>
        <w:rPr>
          <w:sz w:val="22"/>
          <w:szCs w:val="22"/>
        </w:rPr>
        <w:sectPr w:rsidR="005124CA">
          <w:pgSz w:w="12240" w:h="15840"/>
          <w:pgMar w:top="1480" w:right="1480" w:bottom="280" w:left="1180" w:header="720" w:footer="720" w:gutter="0"/>
          <w:cols w:space="720"/>
        </w:sectPr>
      </w:pP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d  / </w:t>
      </w:r>
      <w:r>
        <w:rPr>
          <w:spacing w:val="1"/>
          <w:sz w:val="22"/>
          <w:szCs w:val="22"/>
        </w:rPr>
        <w:t xml:space="preserve"> t</w:t>
      </w:r>
      <w:r>
        <w:rPr>
          <w:spacing w:val="-5"/>
          <w:sz w:val="22"/>
          <w:szCs w:val="22"/>
        </w:rPr>
        <w:t>ho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rar</w:t>
      </w:r>
      <w:r>
        <w:rPr>
          <w:sz w:val="22"/>
          <w:szCs w:val="22"/>
        </w:rPr>
        <w:t>y</w:t>
      </w:r>
    </w:p>
    <w:p w:rsidR="005124CA" w:rsidRDefault="005A14A6">
      <w:pPr>
        <w:spacing w:before="80"/>
        <w:ind w:left="21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jec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216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216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us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8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2"/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ng</w:t>
      </w:r>
      <w:r>
        <w:rPr>
          <w:position w:val="-1"/>
          <w:sz w:val="22"/>
          <w:szCs w:val="22"/>
        </w:rPr>
        <w:t>s,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ke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w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te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..</w:t>
      </w:r>
      <w:r>
        <w:rPr>
          <w:spacing w:val="-2"/>
          <w:position w:val="-1"/>
          <w:sz w:val="22"/>
          <w:szCs w:val="22"/>
        </w:rPr>
        <w:t>.</w:t>
      </w:r>
      <w:r>
        <w:rPr>
          <w:spacing w:val="2"/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. 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le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+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j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+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+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</w:t>
      </w:r>
      <w:r>
        <w:rPr>
          <w:spacing w:val="-4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-5"/>
          <w:position w:val="-1"/>
          <w:sz w:val="22"/>
          <w:szCs w:val="22"/>
        </w:rPr>
        <w:t>no</w:t>
      </w:r>
      <w:r>
        <w:rPr>
          <w:spacing w:val="5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n</w:t>
      </w:r>
    </w:p>
    <w:p w:rsidR="005124CA" w:rsidRDefault="005124CA">
      <w:pPr>
        <w:spacing w:before="8" w:line="100" w:lineRule="exact"/>
        <w:rPr>
          <w:sz w:val="11"/>
          <w:szCs w:val="11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800"/>
        <w:gridCol w:w="1982"/>
      </w:tblGrid>
      <w:tr w:rsidR="005124CA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105"/>
            </w:pPr>
            <w:r>
              <w:rPr>
                <w:spacing w:val="1"/>
              </w:rPr>
              <w:t>m</w:t>
            </w:r>
            <w: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54"/>
            </w:pPr>
            <w:r>
              <w:rPr>
                <w:spacing w:val="2"/>
              </w:rPr>
              <w:t>m</w:t>
            </w:r>
            <w:r>
              <w:rPr>
                <w:w w:val="101"/>
              </w:rPr>
              <w:t>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407"/>
            </w:pPr>
            <w:r>
              <w:rPr>
                <w:spacing w:val="-3"/>
              </w:rPr>
              <w:t>m</w:t>
            </w:r>
            <w:r>
              <w:rPr>
                <w:spacing w:val="2"/>
                <w:w w:val="101"/>
              </w:rPr>
              <w:t>i</w:t>
            </w:r>
            <w:r>
              <w:t>s</w:t>
            </w:r>
          </w:p>
        </w:tc>
      </w:tr>
      <w:tr w:rsidR="005124CA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105"/>
            </w:pPr>
            <w:r>
              <w:rPr>
                <w:spacing w:val="-5"/>
              </w:rPr>
              <w:t>yo</w:t>
            </w:r>
            <w:r>
              <w:t>ur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f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2"/>
              </w:rPr>
              <w:t>m</w:t>
            </w:r>
            <w: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59"/>
            </w:pPr>
            <w:r>
              <w:rPr>
                <w:spacing w:val="-3"/>
                <w:w w:val="101"/>
              </w:rPr>
              <w:t>t</w:t>
            </w:r>
            <w:r>
              <w:t>u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407"/>
            </w:pPr>
            <w:r>
              <w:rPr>
                <w:spacing w:val="2"/>
                <w:w w:val="101"/>
              </w:rPr>
              <w:t>t</w:t>
            </w:r>
            <w:r>
              <w:t>us</w:t>
            </w:r>
          </w:p>
        </w:tc>
      </w:tr>
      <w:tr w:rsidR="005124CA">
        <w:trPr>
          <w:trHeight w:hRule="exact" w:val="46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105"/>
            </w:pP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s,</w:t>
            </w:r>
            <w:r>
              <w:rPr>
                <w:spacing w:val="5"/>
              </w:rPr>
              <w:t>h</w:t>
            </w:r>
            <w:r>
              <w:rPr>
                <w:spacing w:val="-8"/>
                <w:w w:val="101"/>
              </w:rPr>
              <w:t>e</w:t>
            </w:r>
            <w:r>
              <w:t>r</w:t>
            </w:r>
          </w:p>
          <w:p w:rsidR="005124CA" w:rsidRDefault="005A14A6">
            <w:pPr>
              <w:spacing w:line="220" w:lineRule="exact"/>
              <w:ind w:left="105"/>
            </w:pPr>
            <w:r>
              <w:rPr>
                <w:spacing w:val="-5"/>
              </w:rPr>
              <w:t>yo</w:t>
            </w:r>
            <w:r>
              <w:t>ur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fo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m</w:t>
            </w:r>
            <w:r>
              <w:rPr>
                <w:spacing w:val="2"/>
                <w:w w:val="101"/>
              </w:rPr>
              <w:t>al</w:t>
            </w:r>
            <w: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59"/>
            </w:pPr>
            <w:r>
              <w:rPr>
                <w:spacing w:val="-2"/>
              </w:rPr>
              <w:t>s</w:t>
            </w:r>
            <w:r>
              <w:t>u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59"/>
            </w:pPr>
            <w:r>
              <w:rPr>
                <w:spacing w:val="-2"/>
              </w:rPr>
              <w:t>s</w:t>
            </w:r>
            <w:r>
              <w:t>us</w:t>
            </w:r>
          </w:p>
        </w:tc>
      </w:tr>
      <w:tr w:rsidR="005124CA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105"/>
            </w:pPr>
            <w:r>
              <w:rPr>
                <w:spacing w:val="-5"/>
              </w:rPr>
              <w:t>o</w:t>
            </w:r>
            <w:r>
              <w:t>ur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205"/>
            </w:pPr>
            <w:r>
              <w:t>nu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47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nu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t>ra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06"/>
            </w:pPr>
            <w:r>
              <w:t>nu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n</w:t>
            </w:r>
            <w:r>
              <w:t>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s</w:t>
            </w:r>
          </w:p>
        </w:tc>
      </w:tr>
      <w:tr w:rsidR="005124CA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105"/>
            </w:pPr>
            <w:r>
              <w:rPr>
                <w:spacing w:val="-5"/>
              </w:rPr>
              <w:t>yo</w:t>
            </w:r>
            <w:r>
              <w:t>ur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-5"/>
              </w:rPr>
              <w:t>f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2"/>
              </w:rPr>
              <w:t>m,</w:t>
            </w:r>
            <w:r>
              <w:rPr>
                <w:spacing w:val="-5"/>
              </w:rPr>
              <w:t>p</w:t>
            </w:r>
            <w:r>
              <w:rPr>
                <w:spacing w:val="2"/>
                <w:w w:val="101"/>
              </w:rPr>
              <w:t>l</w:t>
            </w:r>
            <w: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210"/>
            </w:pPr>
            <w:r>
              <w:rPr>
                <w:spacing w:val="-5"/>
              </w:rPr>
              <w:t>v</w:t>
            </w:r>
            <w:r>
              <w:t>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5"/>
              </w:rPr>
              <w:t>r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v</w:t>
            </w:r>
            <w:r>
              <w:t>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t>ra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11"/>
            </w:pPr>
            <w:r>
              <w:rPr>
                <w:spacing w:val="-5"/>
              </w:rPr>
              <w:t>v</w:t>
            </w:r>
            <w:r>
              <w:t>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o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2"/>
                <w:w w:val="101"/>
              </w:rPr>
              <w:t>/</w:t>
            </w:r>
            <w:r>
              <w:rPr>
                <w:spacing w:val="-5"/>
              </w:rPr>
              <w:t>v</w:t>
            </w:r>
            <w:r>
              <w:rPr>
                <w:spacing w:val="5"/>
              </w:rPr>
              <w:t>n</w:t>
            </w:r>
            <w:r>
              <w:t>u</w:t>
            </w:r>
            <w:r>
              <w:rPr>
                <w:spacing w:val="-3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t>s</w:t>
            </w:r>
          </w:p>
        </w:tc>
      </w:tr>
      <w:tr w:rsidR="005124CA">
        <w:trPr>
          <w:trHeight w:hRule="exact" w:val="47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105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h</w:t>
            </w:r>
            <w:r>
              <w:rPr>
                <w:spacing w:val="-3"/>
                <w:w w:val="101"/>
              </w:rPr>
              <w:t>ei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t>,</w:t>
            </w:r>
          </w:p>
          <w:p w:rsidR="005124CA" w:rsidRDefault="005A14A6">
            <w:pPr>
              <w:ind w:left="105"/>
            </w:pPr>
            <w:r>
              <w:rPr>
                <w:spacing w:val="-5"/>
              </w:rPr>
              <w:t>yo</w:t>
            </w:r>
            <w:r>
              <w:t>u</w:t>
            </w:r>
            <w:r>
              <w:rPr>
                <w:spacing w:val="5"/>
              </w:rPr>
              <w:t>r</w:t>
            </w:r>
            <w:r>
              <w:rPr>
                <w:spacing w:val="-2"/>
              </w:rPr>
              <w:t>s</w:t>
            </w:r>
            <w:r>
              <w:t>(f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r</w:t>
            </w:r>
            <w:r>
              <w:rPr>
                <w:spacing w:val="2"/>
              </w:rPr>
              <w:t>m,</w:t>
            </w:r>
            <w:r>
              <w:rPr>
                <w:spacing w:val="-5"/>
              </w:rPr>
              <w:t>p</w:t>
            </w:r>
            <w:r>
              <w:rPr>
                <w:spacing w:val="2"/>
                <w:w w:val="101"/>
              </w:rPr>
              <w:t>l</w:t>
            </w:r>
            <w: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258"/>
            </w:pPr>
            <w:r>
              <w:rPr>
                <w:spacing w:val="-2"/>
              </w:rPr>
              <w:t>s</w:t>
            </w:r>
            <w:r>
              <w:t>u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20" w:lineRule="exact"/>
              <w:ind w:left="359"/>
            </w:pPr>
            <w:r>
              <w:rPr>
                <w:spacing w:val="-2"/>
              </w:rPr>
              <w:t>s</w:t>
            </w:r>
            <w:r>
              <w:t>us</w:t>
            </w:r>
          </w:p>
        </w:tc>
      </w:tr>
      <w:tr w:rsidR="005124CA">
        <w:trPr>
          <w:trHeight w:hRule="exact" w:val="24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124CA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124CA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124CA"/>
        </w:tc>
      </w:tr>
    </w:tbl>
    <w:p w:rsidR="005124CA" w:rsidRDefault="005124CA">
      <w:pPr>
        <w:spacing w:before="16" w:line="220" w:lineRule="exact"/>
        <w:rPr>
          <w:sz w:val="22"/>
          <w:szCs w:val="22"/>
        </w:rPr>
      </w:pPr>
    </w:p>
    <w:p w:rsidR="005124CA" w:rsidRDefault="005A14A6">
      <w:pPr>
        <w:spacing w:before="29"/>
        <w:ind w:left="216"/>
        <w:rPr>
          <w:sz w:val="24"/>
          <w:szCs w:val="24"/>
        </w:rPr>
      </w:pPr>
      <w:r>
        <w:rPr>
          <w:sz w:val="24"/>
          <w:szCs w:val="24"/>
        </w:rPr>
        <w:t>my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…</w:t>
      </w:r>
      <w:r>
        <w:rPr>
          <w:spacing w:val="5"/>
          <w:sz w:val="24"/>
          <w:szCs w:val="24"/>
        </w:rPr>
        <w:t>…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ig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 xml:space="preserve">s   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cue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a</w:t>
      </w:r>
    </w:p>
    <w:p w:rsidR="005124CA" w:rsidRDefault="005A14A6">
      <w:pPr>
        <w:spacing w:line="260" w:lineRule="exact"/>
        <w:ind w:left="216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c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………</w:t>
      </w:r>
      <w:r>
        <w:rPr>
          <w:spacing w:val="2"/>
          <w:sz w:val="24"/>
          <w:szCs w:val="24"/>
        </w:rPr>
        <w:t>...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he  or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he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él         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ia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el</w:t>
      </w:r>
      <w:r>
        <w:rPr>
          <w:b/>
          <w:spacing w:val="-5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s</w:t>
      </w: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3" w:line="260" w:lineRule="exact"/>
        <w:rPr>
          <w:sz w:val="26"/>
          <w:szCs w:val="26"/>
        </w:rPr>
      </w:pPr>
    </w:p>
    <w:p w:rsidR="005124CA" w:rsidRDefault="005A14A6">
      <w:pPr>
        <w:ind w:left="216"/>
        <w:rPr>
          <w:sz w:val="22"/>
          <w:szCs w:val="22"/>
        </w:rPr>
      </w:pPr>
      <w:r>
        <w:rPr>
          <w:b/>
          <w:spacing w:val="4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er</w:t>
      </w:r>
      <w:r>
        <w:rPr>
          <w:b/>
          <w:sz w:val="22"/>
          <w:szCs w:val="22"/>
        </w:rPr>
        <w:t>s</w:t>
      </w:r>
    </w:p>
    <w:p w:rsidR="005124CA" w:rsidRDefault="005124CA">
      <w:pPr>
        <w:spacing w:before="2" w:line="200" w:lineRule="exact"/>
      </w:pPr>
    </w:p>
    <w:p w:rsidR="005124CA" w:rsidRDefault="005A14A6">
      <w:pPr>
        <w:spacing w:line="260" w:lineRule="exact"/>
        <w:ind w:left="216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O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 xml:space="preserve">s  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--</w:t>
      </w:r>
      <w:r>
        <w:rPr>
          <w:position w:val="-1"/>
          <w:sz w:val="22"/>
          <w:szCs w:val="22"/>
        </w:rPr>
        <w:t>p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5"/>
          <w:position w:val="-1"/>
          <w:sz w:val="22"/>
          <w:szCs w:val="22"/>
        </w:rPr>
        <w:t>b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s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</w:t>
      </w:r>
      <w:r>
        <w:rPr>
          <w:spacing w:val="-1"/>
          <w:position w:val="9"/>
          <w:sz w:val="14"/>
          <w:szCs w:val="14"/>
        </w:rPr>
        <w:t>s</w:t>
      </w:r>
      <w:r>
        <w:rPr>
          <w:position w:val="9"/>
          <w:sz w:val="14"/>
          <w:szCs w:val="14"/>
        </w:rPr>
        <w:t>t</w:t>
      </w:r>
      <w:r>
        <w:rPr>
          <w:spacing w:val="-2"/>
          <w:position w:val="9"/>
          <w:sz w:val="14"/>
          <w:szCs w:val="14"/>
        </w:rPr>
        <w:t>,</w:t>
      </w:r>
      <w:r>
        <w:rPr>
          <w:position w:val="9"/>
          <w:sz w:val="14"/>
          <w:szCs w:val="14"/>
        </w:rPr>
        <w:t>/</w:t>
      </w:r>
      <w:r>
        <w:rPr>
          <w:spacing w:val="-4"/>
          <w:position w:val="9"/>
          <w:sz w:val="14"/>
          <w:szCs w:val="14"/>
        </w:rPr>
        <w:t xml:space="preserve"> </w:t>
      </w:r>
      <w:r>
        <w:rPr>
          <w:position w:val="-1"/>
          <w:sz w:val="22"/>
          <w:szCs w:val="22"/>
        </w:rPr>
        <w:t>2</w:t>
      </w:r>
      <w:r>
        <w:rPr>
          <w:spacing w:val="2"/>
          <w:position w:val="9"/>
          <w:sz w:val="14"/>
          <w:szCs w:val="14"/>
        </w:rPr>
        <w:t>n</w:t>
      </w:r>
      <w:r>
        <w:rPr>
          <w:spacing w:val="-3"/>
          <w:position w:val="9"/>
          <w:sz w:val="14"/>
          <w:szCs w:val="14"/>
        </w:rPr>
        <w:t>d</w:t>
      </w:r>
      <w:r>
        <w:rPr>
          <w:spacing w:val="-1"/>
          <w:position w:val="9"/>
          <w:sz w:val="14"/>
          <w:szCs w:val="14"/>
        </w:rPr>
        <w:t>,</w:t>
      </w:r>
      <w:r>
        <w:rPr>
          <w:position w:val="9"/>
          <w:sz w:val="14"/>
          <w:szCs w:val="14"/>
        </w:rPr>
        <w:t>/</w:t>
      </w:r>
      <w:r>
        <w:rPr>
          <w:spacing w:val="-4"/>
          <w:position w:val="9"/>
          <w:sz w:val="14"/>
          <w:szCs w:val="14"/>
        </w:rPr>
        <w:t xml:space="preserve"> </w:t>
      </w:r>
      <w:r>
        <w:rPr>
          <w:position w:val="-1"/>
          <w:sz w:val="22"/>
          <w:szCs w:val="22"/>
        </w:rPr>
        <w:t>3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</w:t>
      </w:r>
    </w:p>
    <w:p w:rsidR="005124CA" w:rsidRDefault="005A14A6">
      <w:pPr>
        <w:spacing w:line="240" w:lineRule="exact"/>
        <w:ind w:left="216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pacing w:val="-1"/>
          <w:position w:val="10"/>
          <w:sz w:val="14"/>
          <w:szCs w:val="14"/>
        </w:rPr>
        <w:t>s</w:t>
      </w:r>
      <w:r>
        <w:rPr>
          <w:position w:val="10"/>
          <w:sz w:val="14"/>
          <w:szCs w:val="14"/>
        </w:rPr>
        <w:t>t</w:t>
      </w:r>
      <w:r>
        <w:rPr>
          <w:spacing w:val="21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position w:val="10"/>
          <w:sz w:val="14"/>
          <w:szCs w:val="14"/>
        </w:rPr>
        <w:t xml:space="preserve">th   </w:t>
      </w:r>
      <w:r>
        <w:rPr>
          <w:spacing w:val="24"/>
          <w:position w:val="10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f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nine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1157"/>
        <w:rPr>
          <w:sz w:val="22"/>
          <w:szCs w:val="22"/>
        </w:rPr>
      </w:pPr>
      <w:r>
        <w:rPr>
          <w:spacing w:val="-6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f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 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216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..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 xml:space="preserve">a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…</w:t>
      </w:r>
      <w:r>
        <w:rPr>
          <w:spacing w:val="5"/>
          <w:sz w:val="22"/>
          <w:szCs w:val="22"/>
        </w:rPr>
        <w:t>…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undo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    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..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216" w:right="269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to</w:t>
      </w:r>
      <w:r>
        <w:rPr>
          <w:sz w:val="22"/>
          <w:szCs w:val="22"/>
        </w:rPr>
        <w:t xml:space="preserve">                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é</w:t>
      </w:r>
      <w:r>
        <w:rPr>
          <w:sz w:val="22"/>
          <w:szCs w:val="22"/>
        </w:rPr>
        <w:t>pt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   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é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a 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 xml:space="preserve">a                    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vo</w:t>
      </w:r>
      <w:r>
        <w:rPr>
          <w:spacing w:val="6"/>
          <w:sz w:val="22"/>
          <w:szCs w:val="22"/>
        </w:rPr>
        <w:t>/</w:t>
      </w:r>
      <w:r>
        <w:rPr>
          <w:sz w:val="22"/>
          <w:szCs w:val="22"/>
        </w:rPr>
        <w:t>a</w:t>
      </w:r>
    </w:p>
    <w:p w:rsidR="005124CA" w:rsidRDefault="005A14A6">
      <w:pPr>
        <w:spacing w:line="240" w:lineRule="exact"/>
        <w:ind w:left="216"/>
        <w:rPr>
          <w:sz w:val="22"/>
          <w:szCs w:val="22"/>
        </w:rPr>
      </w:pPr>
      <w:r>
        <w:rPr>
          <w:position w:val="-1"/>
          <w:sz w:val="22"/>
          <w:szCs w:val="22"/>
        </w:rPr>
        <w:t>t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rc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/a                          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 xml:space="preserve">a                      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ov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no</w:t>
      </w:r>
      <w:r>
        <w:rPr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</w:rPr>
        <w:t>a</w:t>
      </w:r>
    </w:p>
    <w:p w:rsidR="005124CA" w:rsidRDefault="005124CA">
      <w:pPr>
        <w:spacing w:before="5" w:line="140" w:lineRule="exact"/>
        <w:rPr>
          <w:sz w:val="14"/>
          <w:szCs w:val="14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 w:line="240" w:lineRule="exact"/>
        <w:ind w:left="3789" w:right="4269"/>
        <w:jc w:val="center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8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P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se</w:t>
      </w:r>
    </w:p>
    <w:p w:rsidR="005124CA" w:rsidRDefault="005124CA">
      <w:pPr>
        <w:spacing w:before="7" w:line="160" w:lineRule="exact"/>
        <w:rPr>
          <w:sz w:val="16"/>
          <w:szCs w:val="16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21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 xml:space="preserve">ar 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w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5124CA" w:rsidRDefault="005124CA">
      <w:pPr>
        <w:spacing w:before="12" w:line="220" w:lineRule="exact"/>
        <w:rPr>
          <w:sz w:val="22"/>
          <w:szCs w:val="22"/>
        </w:rPr>
      </w:pPr>
    </w:p>
    <w:p w:rsidR="005124CA" w:rsidRDefault="005A14A6">
      <w:pPr>
        <w:spacing w:line="240" w:lineRule="exact"/>
        <w:ind w:left="21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rre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 xml:space="preserve">r   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spacing w:val="-6"/>
          <w:position w:val="-1"/>
          <w:sz w:val="22"/>
          <w:szCs w:val="22"/>
        </w:rPr>
        <w:t>m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6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7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 xml:space="preserve">e 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3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-6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6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s</w:t>
      </w:r>
    </w:p>
    <w:p w:rsidR="005124CA" w:rsidRDefault="005124CA">
      <w:pPr>
        <w:spacing w:before="3" w:line="240" w:lineRule="exact"/>
        <w:rPr>
          <w:sz w:val="24"/>
          <w:szCs w:val="24"/>
        </w:rPr>
      </w:pPr>
    </w:p>
    <w:p w:rsidR="005124CA" w:rsidRDefault="005A14A6">
      <w:pPr>
        <w:spacing w:before="35" w:line="220" w:lineRule="exact"/>
        <w:ind w:left="590"/>
      </w:pPr>
      <w:r>
        <w:rPr>
          <w:spacing w:val="-5"/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b/>
          <w:position w:val="-1"/>
        </w:rPr>
        <w:t>-</w:t>
      </w:r>
      <w:r>
        <w:rPr>
          <w:b/>
          <w:spacing w:val="-1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 xml:space="preserve"> </w:t>
      </w:r>
      <w:r>
        <w:rPr>
          <w:spacing w:val="-2"/>
          <w:position w:val="-1"/>
        </w:rPr>
        <w:t>s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e                      </w:t>
      </w:r>
      <w:r>
        <w:rPr>
          <w:spacing w:val="30"/>
          <w:position w:val="-1"/>
        </w:rPr>
        <w:t xml:space="preserve"> </w:t>
      </w:r>
      <w:r>
        <w:rPr>
          <w:spacing w:val="-3"/>
          <w:position w:val="-1"/>
        </w:rPr>
        <w:t>t</w:t>
      </w:r>
      <w:r>
        <w:rPr>
          <w:spacing w:val="5"/>
          <w:position w:val="-1"/>
        </w:rPr>
        <w:t>r</w:t>
      </w:r>
      <w:r>
        <w:rPr>
          <w:spacing w:val="2"/>
          <w:position w:val="-1"/>
        </w:rPr>
        <w:t>a</w:t>
      </w:r>
      <w:r>
        <w:rPr>
          <w:spacing w:val="-8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—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1"/>
          <w:position w:val="-1"/>
        </w:rPr>
        <w:t xml:space="preserve"> </w:t>
      </w:r>
      <w:r>
        <w:rPr>
          <w:spacing w:val="-5"/>
          <w:position w:val="-1"/>
        </w:rPr>
        <w:t>b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i</w:t>
      </w:r>
      <w:r>
        <w:rPr>
          <w:position w:val="-1"/>
        </w:rPr>
        <w:t xml:space="preserve">ng                     </w:t>
      </w:r>
      <w:r>
        <w:rPr>
          <w:spacing w:val="20"/>
          <w:position w:val="-1"/>
        </w:rPr>
        <w:t xml:space="preserve"> </w:t>
      </w:r>
      <w:r>
        <w:rPr>
          <w:spacing w:val="-3"/>
          <w:position w:val="-1"/>
        </w:rPr>
        <w:t>c</w:t>
      </w:r>
      <w:r>
        <w:rPr>
          <w:spacing w:val="-5"/>
          <w:position w:val="-1"/>
        </w:rPr>
        <w:t>o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o</w:t>
      </w:r>
      <w:r>
        <w:rPr>
          <w:spacing w:val="-3"/>
          <w:position w:val="-1"/>
        </w:rPr>
        <w:t>ce</w:t>
      </w:r>
      <w:r>
        <w:rPr>
          <w:position w:val="-1"/>
        </w:rPr>
        <w:t>r</w:t>
      </w:r>
      <w:r>
        <w:rPr>
          <w:spacing w:val="11"/>
          <w:position w:val="-1"/>
        </w:rPr>
        <w:t xml:space="preserve"> </w:t>
      </w:r>
      <w:r>
        <w:rPr>
          <w:spacing w:val="2"/>
          <w:position w:val="-1"/>
        </w:rPr>
        <w:t>/</w:t>
      </w:r>
      <w:r>
        <w:rPr>
          <w:spacing w:val="-3"/>
          <w:position w:val="-1"/>
        </w:rPr>
        <w:t>ce</w:t>
      </w:r>
      <w:r>
        <w:rPr>
          <w:position w:val="-1"/>
        </w:rPr>
        <w:t xml:space="preserve">r </w:t>
      </w:r>
      <w:r>
        <w:rPr>
          <w:spacing w:val="3"/>
          <w:position w:val="-1"/>
        </w:rPr>
        <w:t xml:space="preserve"> </w:t>
      </w:r>
      <w:r>
        <w:rPr>
          <w:spacing w:val="-5"/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b</w:t>
      </w:r>
      <w:r>
        <w:rPr>
          <w:position w:val="-1"/>
        </w:rPr>
        <w:t xml:space="preserve">s                    </w:t>
      </w:r>
      <w:r>
        <w:rPr>
          <w:spacing w:val="5"/>
          <w:position w:val="-1"/>
        </w:rPr>
        <w:t xml:space="preserve"> </w:t>
      </w:r>
      <w:r>
        <w:rPr>
          <w:spacing w:val="-3"/>
          <w:position w:val="-1"/>
        </w:rPr>
        <w:t>t</w:t>
      </w:r>
      <w:r>
        <w:rPr>
          <w:position w:val="-1"/>
        </w:rPr>
        <w:t>r</w:t>
      </w:r>
      <w:r>
        <w:rPr>
          <w:spacing w:val="2"/>
          <w:position w:val="-1"/>
        </w:rPr>
        <w:t>a</w:t>
      </w:r>
      <w:r>
        <w:rPr>
          <w:position w:val="-1"/>
        </w:rPr>
        <w:t>du</w:t>
      </w:r>
      <w:r>
        <w:rPr>
          <w:spacing w:val="-3"/>
          <w:position w:val="-1"/>
        </w:rPr>
        <w:t>ci</w:t>
      </w:r>
      <w:r>
        <w:rPr>
          <w:position w:val="-1"/>
        </w:rPr>
        <w:t>r</w:t>
      </w:r>
      <w:r>
        <w:rPr>
          <w:spacing w:val="4"/>
          <w:position w:val="-1"/>
        </w:rPr>
        <w:t xml:space="preserve"> </w:t>
      </w:r>
      <w:r>
        <w:rPr>
          <w:position w:val="-1"/>
        </w:rPr>
        <w:t>/</w:t>
      </w:r>
      <w:r>
        <w:rPr>
          <w:spacing w:val="1"/>
          <w:position w:val="-1"/>
        </w:rPr>
        <w:t xml:space="preserve"> </w:t>
      </w:r>
      <w:r>
        <w:rPr>
          <w:spacing w:val="-3"/>
          <w:position w:val="-1"/>
        </w:rPr>
        <w:t>ci</w:t>
      </w:r>
      <w:r>
        <w:rPr>
          <w:position w:val="-1"/>
        </w:rPr>
        <w:t>r</w:t>
      </w:r>
      <w:r>
        <w:rPr>
          <w:spacing w:val="9"/>
          <w:position w:val="-1"/>
        </w:rPr>
        <w:t xml:space="preserve"> </w:t>
      </w:r>
      <w:r>
        <w:rPr>
          <w:spacing w:val="-5"/>
          <w:position w:val="-1"/>
        </w:rPr>
        <w:t>v</w:t>
      </w:r>
      <w:r>
        <w:rPr>
          <w:spacing w:val="-3"/>
          <w:w w:val="101"/>
          <w:position w:val="-1"/>
        </w:rPr>
        <w:t>e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b</w:t>
      </w:r>
      <w:r>
        <w:rPr>
          <w:position w:val="-1"/>
        </w:rPr>
        <w:t>s</w:t>
      </w:r>
    </w:p>
    <w:p w:rsidR="005124CA" w:rsidRDefault="005124CA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194"/>
        <w:gridCol w:w="1170"/>
        <w:gridCol w:w="1215"/>
        <w:gridCol w:w="1185"/>
        <w:gridCol w:w="1422"/>
        <w:gridCol w:w="1228"/>
        <w:gridCol w:w="1100"/>
      </w:tblGrid>
      <w:tr w:rsidR="005124CA">
        <w:trPr>
          <w:trHeight w:hRule="exact" w:val="31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40"/>
            </w:pPr>
            <w:r>
              <w:rPr>
                <w:spacing w:val="-5"/>
              </w:rPr>
              <w:t>v</w:t>
            </w:r>
            <w:r>
              <w:rPr>
                <w:spacing w:val="2"/>
                <w:w w:val="101"/>
              </w:rPr>
              <w:t>e</w:t>
            </w:r>
            <w:r>
              <w:t>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202"/>
            </w:pP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o</w:t>
            </w:r>
            <w: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477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i</w:t>
            </w:r>
            <w:r>
              <w:t>go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223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o</w:t>
            </w:r>
            <w:r>
              <w:t>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357"/>
            </w:pP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2"/>
                <w:w w:val="101"/>
              </w:rPr>
              <w:t>z</w:t>
            </w:r>
            <w:r>
              <w:rPr>
                <w:spacing w:val="-3"/>
                <w:w w:val="101"/>
              </w:rPr>
              <w:t>c</w:t>
            </w:r>
            <w:r>
              <w:t>o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190"/>
            </w:pP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ce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o</w:t>
            </w:r>
            <w:r>
              <w:t>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362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5"/>
              </w:rPr>
              <w:t>d</w:t>
            </w:r>
            <w:r>
              <w:t>u</w:t>
            </w:r>
            <w:r>
              <w:rPr>
                <w:spacing w:val="2"/>
              </w:rPr>
              <w:t>z</w:t>
            </w:r>
            <w:r>
              <w:rPr>
                <w:spacing w:val="-3"/>
                <w:w w:val="101"/>
              </w:rPr>
              <w:t>c</w:t>
            </w:r>
            <w:r>
              <w:t>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5"/>
              <w:ind w:left="175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du</w:t>
            </w:r>
            <w:r>
              <w:rPr>
                <w:spacing w:val="-3"/>
              </w:rPr>
              <w:t>c</w:t>
            </w:r>
            <w:r>
              <w:rPr>
                <w:spacing w:val="-3"/>
                <w:w w:val="101"/>
              </w:rPr>
              <w:t>i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o</w:t>
            </w:r>
            <w:r>
              <w:t>s</w:t>
            </w:r>
          </w:p>
        </w:tc>
      </w:tr>
      <w:tr w:rsidR="005124CA">
        <w:trPr>
          <w:trHeight w:hRule="exact" w:val="23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0"/>
            </w:pPr>
            <w:r>
              <w:rPr>
                <w:spacing w:val="-5"/>
              </w:rPr>
              <w:t>v</w:t>
            </w:r>
            <w:r>
              <w:rPr>
                <w:spacing w:val="2"/>
                <w:w w:val="101"/>
              </w:rPr>
              <w:t>e</w:t>
            </w:r>
            <w:r>
              <w:t>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30"/>
            </w:pP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1"/>
                <w:w w:val="101"/>
              </w:rPr>
              <w:t>i</w:t>
            </w:r>
            <w: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77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37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é</w:t>
            </w:r>
            <w:r>
              <w:rPr>
                <w:spacing w:val="2"/>
                <w:w w:val="101"/>
              </w:rPr>
              <w:t>i</w:t>
            </w:r>
            <w:r>
              <w:t>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357"/>
            </w:pP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ce</w:t>
            </w:r>
            <w:r>
              <w:t>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66"/>
            </w:pP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cé</w:t>
            </w:r>
            <w:r>
              <w:rPr>
                <w:spacing w:val="1"/>
                <w:w w:val="101"/>
              </w:rPr>
              <w:t>i</w:t>
            </w:r>
            <w:r>
              <w:t>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342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du</w:t>
            </w:r>
            <w:r>
              <w:rPr>
                <w:spacing w:val="-3"/>
              </w:rPr>
              <w:t>c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80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du</w:t>
            </w:r>
            <w:r>
              <w:rPr>
                <w:spacing w:val="-3"/>
              </w:rPr>
              <w:t>c</w:t>
            </w:r>
            <w:r>
              <w:rPr>
                <w:spacing w:val="2"/>
                <w:w w:val="101"/>
              </w:rPr>
              <w:t>í</w:t>
            </w:r>
            <w:r>
              <w:t>s</w:t>
            </w:r>
          </w:p>
        </w:tc>
      </w:tr>
      <w:tr w:rsidR="005124CA">
        <w:trPr>
          <w:trHeight w:hRule="exact" w:val="3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0"/>
            </w:pPr>
            <w:r>
              <w:rPr>
                <w:spacing w:val="-5"/>
              </w:rPr>
              <w:t>v</w:t>
            </w:r>
            <w:r>
              <w:rPr>
                <w:w w:val="101"/>
              </w:rPr>
              <w:t>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54"/>
            </w:pP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96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w w:val="101"/>
              </w:rPr>
              <w:t>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28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8"/>
                <w:w w:val="101"/>
              </w:rPr>
              <w:t>e</w:t>
            </w:r>
            <w:r>
              <w:t>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357"/>
            </w:pP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90"/>
            </w:pPr>
            <w:r>
              <w:rPr>
                <w:spacing w:val="-3"/>
                <w:w w:val="101"/>
              </w:rPr>
              <w:t>c</w:t>
            </w:r>
            <w:r>
              <w:rPr>
                <w:spacing w:val="-5"/>
              </w:rPr>
              <w:t>o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3"/>
                <w:w w:val="101"/>
              </w:rPr>
              <w:t>ce</w:t>
            </w:r>
            <w:r>
              <w:t>n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381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du</w:t>
            </w:r>
            <w:r>
              <w:rPr>
                <w:spacing w:val="-3"/>
              </w:rPr>
              <w:t>c</w:t>
            </w:r>
            <w:r>
              <w:rPr>
                <w:w w:val="101"/>
              </w:rPr>
              <w:t>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90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du</w:t>
            </w:r>
            <w:r>
              <w:rPr>
                <w:spacing w:val="-3"/>
              </w:rPr>
              <w:t>c</w:t>
            </w:r>
            <w:r>
              <w:rPr>
                <w:spacing w:val="-3"/>
                <w:w w:val="101"/>
              </w:rPr>
              <w:t>e</w:t>
            </w:r>
            <w:r>
              <w:t>n</w:t>
            </w:r>
          </w:p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before="18" w:line="240" w:lineRule="exact"/>
        <w:rPr>
          <w:sz w:val="24"/>
          <w:szCs w:val="24"/>
        </w:rPr>
      </w:pPr>
    </w:p>
    <w:p w:rsidR="005124CA" w:rsidRDefault="005A14A6">
      <w:pPr>
        <w:spacing w:before="32"/>
        <w:ind w:left="216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4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g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s</w:t>
      </w:r>
    </w:p>
    <w:p w:rsidR="005124CA" w:rsidRDefault="005124CA">
      <w:pPr>
        <w:spacing w:before="7" w:line="220" w:lineRule="exact"/>
        <w:rPr>
          <w:sz w:val="22"/>
          <w:szCs w:val="22"/>
        </w:rPr>
      </w:pPr>
    </w:p>
    <w:p w:rsidR="005124CA" w:rsidRDefault="005A14A6">
      <w:pPr>
        <w:ind w:left="384" w:right="600" w:hanging="168"/>
        <w:rPr>
          <w:sz w:val="22"/>
          <w:szCs w:val="22"/>
        </w:rPr>
        <w:sectPr w:rsidR="005124CA">
          <w:pgSz w:w="12240" w:h="15840"/>
          <w:pgMar w:top="780" w:right="1300" w:bottom="280" w:left="10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2.8pt;margin-top:25.15pt;width:411.25pt;height:54.5pt;z-index:-242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23"/>
                    <w:gridCol w:w="1358"/>
                    <w:gridCol w:w="1639"/>
                    <w:gridCol w:w="1545"/>
                    <w:gridCol w:w="1707"/>
                    <w:gridCol w:w="1052"/>
                  </w:tblGrid>
                  <w:tr w:rsidR="005124CA">
                    <w:trPr>
                      <w:trHeight w:hRule="exact" w:val="266"/>
                    </w:trPr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5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úo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4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56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uyo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5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124CA">
                    <w:trPr>
                      <w:trHeight w:hRule="exact" w:val="254"/>
                    </w:trPr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49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8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54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uy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124CA">
                    <w:trPr>
                      <w:trHeight w:hRule="exact" w:val="253"/>
                    </w:trPr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3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47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úa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9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57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uye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5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uy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</w:p>
                    </w:tc>
                  </w:tr>
                  <w:tr w:rsidR="005124CA">
                    <w:trPr>
                      <w:trHeight w:hRule="exact" w:val="317"/>
                    </w:trPr>
                    <w:tc>
                      <w:tcPr>
                        <w:tcW w:w="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20" w:lineRule="exact"/>
                          <w:ind w:left="40" w:right="-36"/>
                        </w:pPr>
                        <w:r>
                          <w:t>(</w:t>
                        </w:r>
                        <w:r>
                          <w:rPr>
                            <w:spacing w:val="1"/>
                          </w:rPr>
                          <w:t>m</w:t>
                        </w:r>
                        <w:r>
                          <w:rPr>
                            <w:spacing w:val="-5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 xml:space="preserve">t   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</w:rPr>
                          <w:t>i</w:t>
                        </w:r>
                        <w:r>
                          <w:rPr>
                            <w:spacing w:val="-3"/>
                            <w:w w:val="101"/>
                          </w:rPr>
                          <w:t>a</w:t>
                        </w:r>
                        <w:r>
                          <w:t>r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20" w:lineRule="exact"/>
                          <w:ind w:left="38"/>
                        </w:pP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20" w:lineRule="exact"/>
                          <w:ind w:left="480"/>
                        </w:pPr>
                        <w:r>
                          <w:rPr>
                            <w:spacing w:val="-5"/>
                          </w:rPr>
                          <w:t>(</w:t>
                        </w:r>
                        <w:r>
                          <w:rPr>
                            <w:spacing w:val="2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l</w:t>
                        </w:r>
                        <w:r>
                          <w:t>l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u</w:t>
                        </w:r>
                        <w:r>
                          <w:rPr>
                            <w:spacing w:val="-3"/>
                          </w:rPr>
                          <w:t>a</w:t>
                        </w:r>
                        <w:r>
                          <w:t>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124CA"/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20" w:lineRule="exact"/>
                          <w:ind w:left="569"/>
                        </w:pPr>
                        <w:r>
                          <w:rPr>
                            <w:spacing w:val="-5"/>
                          </w:rPr>
                          <w:t>(</w:t>
                        </w:r>
                        <w:r>
                          <w:rPr>
                            <w:spacing w:val="2"/>
                          </w:rPr>
                          <w:t>a</w:t>
                        </w:r>
                        <w:r>
                          <w:rPr>
                            <w:spacing w:val="-3"/>
                          </w:rPr>
                          <w:t>l</w:t>
                        </w:r>
                        <w:r>
                          <w:t>l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u</w:t>
                        </w:r>
                        <w:r>
                          <w:rPr>
                            <w:spacing w:val="-3"/>
                          </w:rPr>
                          <w:t>i</w:t>
                        </w:r>
                        <w:r>
                          <w:t>r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v</w:t>
                        </w:r>
                        <w:r>
                          <w:rPr>
                            <w:spacing w:val="-3"/>
                            <w:w w:val="101"/>
                          </w:rPr>
                          <w:t>e</w:t>
                        </w:r>
                        <w:r>
                          <w:rPr>
                            <w:spacing w:val="5"/>
                          </w:rPr>
                          <w:t>r</w:t>
                        </w:r>
                        <w:r>
                          <w:rPr>
                            <w:spacing w:val="-5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s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124CA"/>
                    </w:tc>
                  </w:tr>
                </w:tbl>
                <w:p w:rsidR="005124CA" w:rsidRDefault="005124CA"/>
              </w:txbxContent>
            </v:textbox>
            <w10:wrap anchorx="page"/>
          </v:shape>
        </w:pict>
      </w:r>
      <w:r>
        <w:rPr>
          <w:spacing w:val="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low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no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s.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v</w:t>
      </w:r>
      <w:r>
        <w:rPr>
          <w:b/>
          <w:sz w:val="22"/>
          <w:szCs w:val="22"/>
        </w:rPr>
        <w:t>iar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)     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ar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ú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      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 xml:space="preserve">r 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)</w:t>
      </w:r>
    </w:p>
    <w:p w:rsidR="005124CA" w:rsidRDefault="005A14A6">
      <w:pPr>
        <w:spacing w:before="80"/>
        <w:ind w:left="116"/>
        <w:rPr>
          <w:sz w:val="22"/>
          <w:szCs w:val="22"/>
        </w:rPr>
      </w:pPr>
      <w:r>
        <w:rPr>
          <w:b/>
          <w:spacing w:val="2"/>
          <w:sz w:val="22"/>
          <w:szCs w:val="22"/>
        </w:rPr>
        <w:lastRenderedPageBreak/>
        <w:t>S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4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c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cc</w:t>
      </w:r>
      <w:r>
        <w:rPr>
          <w:sz w:val="22"/>
          <w:szCs w:val="22"/>
        </w:rPr>
        <w:t>ur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un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wh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5124CA" w:rsidRDefault="005A14A6">
      <w:pPr>
        <w:spacing w:before="50" w:line="500" w:lineRule="exact"/>
        <w:ind w:left="116" w:right="149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yo</w:t>
      </w:r>
      <w:r>
        <w:rPr>
          <w:spacing w:val="-2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nge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  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yo</w:t>
      </w:r>
      <w:r>
        <w:rPr>
          <w:spacing w:val="-2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 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=      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j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ige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j</w:t>
      </w:r>
      <w:r>
        <w:rPr>
          <w:sz w:val="22"/>
          <w:szCs w:val="22"/>
        </w:rPr>
        <w:t>o  /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5124CA" w:rsidRDefault="005A14A6">
      <w:pPr>
        <w:spacing w:line="180" w:lineRule="exact"/>
        <w:ind w:left="116"/>
        <w:rPr>
          <w:sz w:val="22"/>
          <w:szCs w:val="22"/>
        </w:rPr>
      </w:pPr>
      <w:r>
        <w:rPr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5"/>
          <w:position w:val="1"/>
          <w:sz w:val="22"/>
          <w:szCs w:val="22"/>
        </w:rPr>
        <w:t>g</w:t>
      </w:r>
      <w:r>
        <w:rPr>
          <w:spacing w:val="5"/>
          <w:position w:val="1"/>
          <w:sz w:val="22"/>
          <w:szCs w:val="22"/>
        </w:rPr>
        <w:t>u</w:t>
      </w:r>
      <w:r>
        <w:rPr>
          <w:spacing w:val="-4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r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(</w:t>
      </w:r>
      <w:r>
        <w:rPr>
          <w:spacing w:val="-4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)</w:t>
      </w:r>
      <w:r>
        <w:rPr>
          <w:position w:val="1"/>
          <w:sz w:val="22"/>
          <w:szCs w:val="22"/>
        </w:rPr>
        <w:t xml:space="preserve">=   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i</w:t>
      </w:r>
      <w:r>
        <w:rPr>
          <w:b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/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>g</w:t>
      </w:r>
      <w:r>
        <w:rPr>
          <w:spacing w:val="5"/>
          <w:position w:val="1"/>
          <w:sz w:val="22"/>
          <w:szCs w:val="22"/>
        </w:rPr>
        <w:t>u</w:t>
      </w:r>
      <w:r>
        <w:rPr>
          <w:spacing w:val="-7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/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-3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>g</w:t>
      </w:r>
      <w:r>
        <w:rPr>
          <w:spacing w:val="5"/>
          <w:position w:val="1"/>
          <w:sz w:val="22"/>
          <w:szCs w:val="22"/>
        </w:rPr>
        <w:t>u</w:t>
      </w:r>
      <w:r>
        <w:rPr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/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5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>ui</w:t>
      </w:r>
      <w:r>
        <w:rPr>
          <w:spacing w:val="-3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os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/</w:t>
      </w:r>
      <w:r>
        <w:rPr>
          <w:position w:val="1"/>
          <w:sz w:val="22"/>
          <w:szCs w:val="22"/>
        </w:rPr>
        <w:t>s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-5"/>
          <w:position w:val="1"/>
          <w:sz w:val="22"/>
          <w:szCs w:val="22"/>
        </w:rPr>
        <w:t>g</w:t>
      </w:r>
      <w:r>
        <w:rPr>
          <w:spacing w:val="5"/>
          <w:position w:val="1"/>
          <w:sz w:val="22"/>
          <w:szCs w:val="22"/>
        </w:rPr>
        <w:t>u</w:t>
      </w:r>
      <w:r>
        <w:rPr>
          <w:spacing w:val="-7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s/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</w:t>
      </w:r>
      <w:r>
        <w:rPr>
          <w:spacing w:val="2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>g</w:t>
      </w:r>
      <w:r>
        <w:rPr>
          <w:spacing w:val="5"/>
          <w:position w:val="1"/>
          <w:sz w:val="22"/>
          <w:szCs w:val="22"/>
        </w:rPr>
        <w:t>u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n</w:t>
      </w:r>
    </w:p>
    <w:p w:rsidR="005124CA" w:rsidRDefault="005A14A6">
      <w:pPr>
        <w:spacing w:before="1" w:line="240" w:lineRule="exact"/>
        <w:ind w:left="1220"/>
        <w:rPr>
          <w:sz w:val="22"/>
          <w:szCs w:val="22"/>
        </w:rPr>
      </w:pPr>
      <w:r>
        <w:rPr>
          <w:spacing w:val="-5"/>
          <w:position w:val="-1"/>
          <w:sz w:val="22"/>
          <w:szCs w:val="22"/>
        </w:rPr>
        <w:t>*</w:t>
      </w:r>
      <w:r>
        <w:rPr>
          <w:position w:val="-1"/>
          <w:sz w:val="22"/>
          <w:szCs w:val="22"/>
        </w:rPr>
        <w:t>**</w:t>
      </w:r>
      <w:r>
        <w:rPr>
          <w:spacing w:val="-5"/>
          <w:position w:val="-1"/>
          <w:sz w:val="22"/>
          <w:szCs w:val="22"/>
        </w:rPr>
        <w:t>*</w:t>
      </w:r>
      <w:r>
        <w:rPr>
          <w:position w:val="-1"/>
          <w:sz w:val="22"/>
          <w:szCs w:val="22"/>
        </w:rPr>
        <w:t>know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5"/>
          <w:position w:val="-1"/>
          <w:sz w:val="22"/>
          <w:szCs w:val="22"/>
        </w:rPr>
        <w:t>b</w:t>
      </w:r>
      <w:r>
        <w:rPr>
          <w:spacing w:val="-5"/>
          <w:position w:val="-1"/>
          <w:sz w:val="22"/>
          <w:szCs w:val="22"/>
        </w:rPr>
        <w:t>*</w:t>
      </w:r>
      <w:r>
        <w:rPr>
          <w:position w:val="-1"/>
          <w:sz w:val="22"/>
          <w:szCs w:val="22"/>
        </w:rPr>
        <w:t>***</w:t>
      </w: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3" w:line="220" w:lineRule="exact"/>
        <w:rPr>
          <w:sz w:val="22"/>
          <w:szCs w:val="22"/>
        </w:rPr>
      </w:pPr>
    </w:p>
    <w:p w:rsidR="005124CA" w:rsidRDefault="005A14A6">
      <w:pPr>
        <w:spacing w:before="32" w:line="240" w:lineRule="exact"/>
        <w:ind w:left="3257" w:right="3454"/>
        <w:jc w:val="center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spacing w:val="-8"/>
          <w:position w:val="-1"/>
          <w:sz w:val="22"/>
          <w:szCs w:val="22"/>
        </w:rPr>
        <w:t>h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spacing w:val="-5"/>
          <w:position w:val="-1"/>
          <w:sz w:val="22"/>
          <w:szCs w:val="22"/>
        </w:rPr>
        <w:t>P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ete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se  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(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st)</w:t>
      </w:r>
    </w:p>
    <w:p w:rsidR="005124CA" w:rsidRDefault="005124CA">
      <w:pPr>
        <w:spacing w:before="1" w:line="180" w:lineRule="exact"/>
        <w:rPr>
          <w:sz w:val="19"/>
          <w:szCs w:val="19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1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: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f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ite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.</w:t>
      </w:r>
    </w:p>
    <w:p w:rsidR="005124CA" w:rsidRDefault="005A14A6">
      <w:pPr>
        <w:spacing w:line="240" w:lineRule="exact"/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4"/>
          <w:sz w:val="22"/>
          <w:szCs w:val="22"/>
        </w:rPr>
        <w:t>-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c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5124CA" w:rsidRDefault="005A14A6">
      <w:pPr>
        <w:spacing w:before="1"/>
        <w:ind w:left="116"/>
      </w:pPr>
      <w:r>
        <w:rPr>
          <w:b/>
          <w:sz w:val="22"/>
          <w:szCs w:val="22"/>
        </w:rPr>
        <w:t xml:space="preserve">2.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5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3"/>
          <w:w w:val="101"/>
        </w:rPr>
        <w:t>c</w:t>
      </w:r>
      <w:r>
        <w:rPr>
          <w:spacing w:val="5"/>
        </w:rPr>
        <w:t>h</w:t>
      </w:r>
      <w:r>
        <w:rPr>
          <w:spacing w:val="-3"/>
          <w:w w:val="101"/>
        </w:rPr>
        <w:t>a</w:t>
      </w:r>
      <w:r>
        <w:t>ng</w:t>
      </w:r>
      <w:r>
        <w:rPr>
          <w:spacing w:val="-3"/>
        </w:rPr>
        <w:t>e</w:t>
      </w:r>
      <w:r>
        <w:t>s</w:t>
      </w:r>
    </w:p>
    <w:p w:rsidR="005124CA" w:rsidRDefault="005A14A6">
      <w:pPr>
        <w:spacing w:line="240" w:lineRule="exact"/>
        <w:ind w:left="116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3.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re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8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5"/>
          <w:position w:val="-1"/>
          <w:sz w:val="22"/>
          <w:szCs w:val="22"/>
        </w:rPr>
        <w:t>—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z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LL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bs</w:t>
      </w:r>
    </w:p>
    <w:p w:rsidR="005124CA" w:rsidRDefault="005124CA">
      <w:pPr>
        <w:spacing w:before="9" w:line="200" w:lineRule="exact"/>
      </w:pPr>
    </w:p>
    <w:p w:rsidR="005124CA" w:rsidRDefault="005A14A6">
      <w:pPr>
        <w:spacing w:before="32"/>
        <w:ind w:left="366"/>
        <w:rPr>
          <w:sz w:val="22"/>
          <w:szCs w:val="22"/>
        </w:rPr>
      </w:pP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 xml:space="preserve">s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(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)</w:t>
      </w:r>
    </w:p>
    <w:p w:rsidR="005124CA" w:rsidRDefault="005A14A6">
      <w:pPr>
        <w:spacing w:line="240" w:lineRule="exact"/>
        <w:ind w:left="702"/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s.</w:t>
      </w:r>
    </w:p>
    <w:p w:rsidR="005124CA" w:rsidRDefault="005124CA">
      <w:pPr>
        <w:spacing w:before="1" w:line="260" w:lineRule="exact"/>
        <w:rPr>
          <w:sz w:val="26"/>
          <w:szCs w:val="26"/>
        </w:rPr>
      </w:pPr>
    </w:p>
    <w:p w:rsidR="005124CA" w:rsidRDefault="005A14A6">
      <w:pPr>
        <w:spacing w:line="240" w:lineRule="exact"/>
        <w:ind w:left="702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r                             </w:t>
      </w:r>
      <w:r>
        <w:rPr>
          <w:b/>
          <w:spacing w:val="52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r                           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2"/>
          <w:position w:val="-1"/>
          <w:sz w:val="22"/>
          <w:szCs w:val="22"/>
        </w:rPr>
        <w:t>í</w:t>
      </w:r>
      <w:r>
        <w:rPr>
          <w:b/>
          <w:position w:val="-1"/>
          <w:sz w:val="22"/>
          <w:szCs w:val="22"/>
        </w:rPr>
        <w:t xml:space="preserve">r                                  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st</w:t>
      </w:r>
      <w:r>
        <w:rPr>
          <w:b/>
          <w:spacing w:val="-3"/>
          <w:position w:val="-1"/>
          <w:sz w:val="22"/>
          <w:szCs w:val="22"/>
        </w:rPr>
        <w:t>r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187"/>
        <w:gridCol w:w="992"/>
        <w:gridCol w:w="1120"/>
        <w:gridCol w:w="851"/>
        <w:gridCol w:w="1081"/>
        <w:gridCol w:w="1357"/>
        <w:gridCol w:w="1294"/>
      </w:tblGrid>
      <w:tr w:rsidR="005124CA">
        <w:trPr>
          <w:trHeight w:hRule="exact"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ím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26" w:right="378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í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87" w:right="323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6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buí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buí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6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4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1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9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yó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0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yó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4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buyó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8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buy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7" w:line="220" w:lineRule="exact"/>
        <w:rPr>
          <w:sz w:val="22"/>
          <w:szCs w:val="22"/>
        </w:rPr>
      </w:pPr>
    </w:p>
    <w:p w:rsidR="005124CA" w:rsidRDefault="005A14A6">
      <w:pPr>
        <w:spacing w:before="32" w:line="240" w:lineRule="exact"/>
        <w:ind w:left="127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“J”</w:t>
      </w:r>
    </w:p>
    <w:tbl>
      <w:tblPr>
        <w:tblW w:w="0" w:type="auto"/>
        <w:tblInd w:w="1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235"/>
        <w:gridCol w:w="1031"/>
        <w:gridCol w:w="1292"/>
        <w:gridCol w:w="1475"/>
        <w:gridCol w:w="1193"/>
      </w:tblGrid>
      <w:tr w:rsidR="005124CA">
        <w:trPr>
          <w:trHeight w:hRule="exact" w:val="262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37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744" w:right="100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94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3"/>
                <w:sz w:val="22"/>
                <w:szCs w:val="22"/>
              </w:rPr>
              <w:t>c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5124CA">
        <w:trPr>
          <w:trHeight w:hRule="exact" w:val="23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00" w:lineRule="exact"/>
              <w:ind w:left="155"/>
            </w:pPr>
            <w:r>
              <w:t>(</w:t>
            </w:r>
            <w:r>
              <w:rPr>
                <w:spacing w:val="-7"/>
              </w:rPr>
              <w:t xml:space="preserve"> 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b</w:t>
            </w:r>
            <w:r>
              <w:t>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00" w:lineRule="exact"/>
              <w:ind w:left="847"/>
            </w:pPr>
            <w:r>
              <w:rPr>
                <w:spacing w:val="-5"/>
              </w:rPr>
              <w:t>(</w:t>
            </w:r>
            <w:r>
              <w:rPr>
                <w:spacing w:val="-3"/>
              </w:rPr>
              <w:t>a</w:t>
            </w:r>
            <w:r>
              <w:rPr>
                <w:spacing w:val="5"/>
              </w:rPr>
              <w:t>n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i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v</w:t>
            </w:r>
            <w:r>
              <w:rPr>
                <w:spacing w:val="-3"/>
                <w:w w:val="101"/>
              </w:rPr>
              <w:t>e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b</w:t>
            </w:r>
            <w:r>
              <w:t>)</w:t>
            </w:r>
          </w:p>
        </w:tc>
      </w:tr>
      <w:tr w:rsidR="005124CA">
        <w:trPr>
          <w:trHeight w:hRule="exact" w:val="25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0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-3"/>
                <w:w w:val="101"/>
              </w:rPr>
              <w:t>j</w:t>
            </w:r>
            <w:r>
              <w:rPr>
                <w:w w:val="101"/>
              </w:rPr>
              <w:t>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20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rPr>
                <w:spacing w:val="-3"/>
                <w:w w:val="101"/>
              </w:rPr>
              <w:t>ji</w:t>
            </w:r>
            <w:r>
              <w:rPr>
                <w:spacing w:val="2"/>
              </w:rPr>
              <w:t>m</w:t>
            </w:r>
            <w:r>
              <w:rPr>
                <w:spacing w:val="-5"/>
              </w:rPr>
              <w:t>o</w:t>
            </w:r>
            <w:r>
              <w:t>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4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8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92"/>
            </w:pPr>
            <w:r>
              <w:rPr>
                <w:spacing w:val="-3"/>
                <w:w w:val="101"/>
              </w:rPr>
              <w:t>t</w:t>
            </w:r>
            <w:r>
              <w:t>r</w:t>
            </w:r>
            <w:r>
              <w:rPr>
                <w:spacing w:val="2"/>
              </w:rPr>
              <w:t>a</w:t>
            </w:r>
            <w:r>
              <w:t>du</w:t>
            </w:r>
            <w:r>
              <w:rPr>
                <w:spacing w:val="-3"/>
              </w:rPr>
              <w:t>j</w:t>
            </w:r>
            <w:r>
              <w:rPr>
                <w:w w:val="101"/>
              </w:rPr>
              <w:t>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22"/>
            </w:pP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a</w:t>
            </w:r>
            <w:r>
              <w:t>du</w:t>
            </w:r>
            <w:r>
              <w:rPr>
                <w:spacing w:val="-3"/>
              </w:rPr>
              <w:t>j</w:t>
            </w:r>
            <w:r>
              <w:rPr>
                <w:spacing w:val="2"/>
                <w:w w:val="101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t>s</w:t>
            </w:r>
          </w:p>
        </w:tc>
      </w:tr>
      <w:tr w:rsidR="005124CA">
        <w:trPr>
          <w:trHeight w:hRule="exact" w:val="38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6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ij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46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6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38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jo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3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21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2" w:line="200" w:lineRule="exact"/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275"/>
        <w:gridCol w:w="1177"/>
        <w:gridCol w:w="1187"/>
        <w:gridCol w:w="1241"/>
        <w:gridCol w:w="832"/>
      </w:tblGrid>
      <w:tr w:rsidR="005124CA">
        <w:trPr>
          <w:trHeight w:hRule="exact" w:val="33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9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6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8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94" w:right="82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76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98" w:right="-65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2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pe    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upe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 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  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supo 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upo     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do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</w:tr>
    </w:tbl>
    <w:p w:rsidR="005124CA" w:rsidRDefault="005124CA">
      <w:pPr>
        <w:spacing w:before="3" w:line="120" w:lineRule="exact"/>
        <w:rPr>
          <w:sz w:val="13"/>
          <w:szCs w:val="13"/>
        </w:rPr>
      </w:pPr>
    </w:p>
    <w:p w:rsidR="005124CA" w:rsidRDefault="005A14A6">
      <w:pPr>
        <w:spacing w:before="32"/>
        <w:ind w:left="812"/>
        <w:rPr>
          <w:sz w:val="22"/>
          <w:szCs w:val="22"/>
        </w:rPr>
        <w:sectPr w:rsidR="005124CA">
          <w:pgSz w:w="12240" w:h="15840"/>
          <w:pgMar w:top="780" w:right="1720" w:bottom="280" w:left="1180" w:header="720" w:footer="720" w:gutter="0"/>
          <w:cols w:space="720"/>
        </w:sectPr>
      </w:pPr>
      <w:r>
        <w:pict>
          <v:shape id="_x0000_s1036" type="#_x0000_t202" style="position:absolute;left:0;text-align:left;margin-left:72.65pt;margin-top:14.05pt;width:442.95pt;height:42.7pt;z-index:-24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1"/>
                    <w:gridCol w:w="1360"/>
                    <w:gridCol w:w="925"/>
                    <w:gridCol w:w="1266"/>
                    <w:gridCol w:w="1302"/>
                    <w:gridCol w:w="1209"/>
                    <w:gridCol w:w="860"/>
                    <w:gridCol w:w="936"/>
                  </w:tblGrid>
                  <w:tr w:rsidR="005124CA">
                    <w:trPr>
                      <w:trHeight w:hRule="exact" w:val="264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1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21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10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37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ve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1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uvi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1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ube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before="1"/>
                          <w:ind w:left="10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ubi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124CA">
                    <w:trPr>
                      <w:trHeight w:hRule="exact" w:val="252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22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6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39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3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2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  <w:tr w:rsidR="005124CA">
                    <w:trPr>
                      <w:trHeight w:hRule="exact" w:val="338"/>
                    </w:trPr>
                    <w:tc>
                      <w:tcPr>
                        <w:tcW w:w="1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4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vo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2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25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tu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39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z w:val="22"/>
                            <w:szCs w:val="22"/>
                          </w:rPr>
                          <w:t>vo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6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ubo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124CA" w:rsidRDefault="005A14A6">
                        <w:pPr>
                          <w:spacing w:line="240" w:lineRule="exact"/>
                          <w:ind w:left="1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on</w:t>
                        </w:r>
                      </w:p>
                    </w:tc>
                  </w:tr>
                </w:tbl>
                <w:p w:rsidR="005124CA" w:rsidRDefault="005124CA"/>
              </w:txbxContent>
            </v:textbox>
            <w10:wrap anchorx="page"/>
          </v:shape>
        </w:pic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d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 xml:space="preserve">r                           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                               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 xml:space="preserve">r                                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</w:p>
    <w:p w:rsidR="005124CA" w:rsidRDefault="005A14A6">
      <w:pPr>
        <w:spacing w:before="82"/>
        <w:jc w:val="righ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“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”</w:t>
      </w:r>
    </w:p>
    <w:p w:rsidR="005124CA" w:rsidRDefault="005A14A6">
      <w:pPr>
        <w:spacing w:before="1" w:line="120" w:lineRule="exact"/>
        <w:rPr>
          <w:sz w:val="13"/>
          <w:szCs w:val="13"/>
        </w:rPr>
      </w:pPr>
      <w:r>
        <w:br w:type="column"/>
      </w:r>
    </w:p>
    <w:p w:rsidR="005124CA" w:rsidRDefault="005124CA">
      <w:pPr>
        <w:spacing w:line="200" w:lineRule="exact"/>
      </w:pPr>
    </w:p>
    <w:p w:rsidR="005124CA" w:rsidRDefault="005A14A6">
      <w:pPr>
        <w:spacing w:line="240" w:lineRule="exact"/>
        <w:rPr>
          <w:sz w:val="22"/>
          <w:szCs w:val="22"/>
        </w:rPr>
        <w:sectPr w:rsidR="005124CA">
          <w:pgSz w:w="12240" w:h="15840"/>
          <w:pgMar w:top="500" w:right="1720" w:bottom="280" w:left="1140" w:header="720" w:footer="720" w:gutter="0"/>
          <w:cols w:num="2" w:space="720" w:equalWidth="0">
            <w:col w:w="1203" w:space="302"/>
            <w:col w:w="7875"/>
          </w:cols>
        </w:sectPr>
      </w:pPr>
      <w:r>
        <w:rPr>
          <w:b/>
          <w:position w:val="-1"/>
          <w:sz w:val="22"/>
          <w:szCs w:val="22"/>
        </w:rPr>
        <w:t>H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ce</w:t>
      </w:r>
      <w:r>
        <w:rPr>
          <w:b/>
          <w:position w:val="-1"/>
          <w:sz w:val="22"/>
          <w:szCs w:val="22"/>
        </w:rPr>
        <w:t xml:space="preserve">r                                </w:t>
      </w:r>
      <w:r>
        <w:rPr>
          <w:b/>
          <w:spacing w:val="5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Q</w:t>
      </w:r>
      <w:r>
        <w:rPr>
          <w:b/>
          <w:spacing w:val="-8"/>
          <w:position w:val="-1"/>
          <w:sz w:val="22"/>
          <w:szCs w:val="22"/>
        </w:rPr>
        <w:t>u</w:t>
      </w:r>
      <w:r>
        <w:rPr>
          <w:b/>
          <w:spacing w:val="-2"/>
          <w:position w:val="-1"/>
          <w:sz w:val="22"/>
          <w:szCs w:val="22"/>
        </w:rPr>
        <w:t>er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r                                 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</w:p>
    <w:p w:rsidR="005124CA" w:rsidRDefault="005A14A6">
      <w:pPr>
        <w:spacing w:before="1" w:line="243" w:lineRule="auto"/>
        <w:ind w:left="895" w:right="14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e               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   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se          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          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ine          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 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e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e      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           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 xml:space="preserve">e     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 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z</w:t>
      </w:r>
      <w:r>
        <w:rPr>
          <w:sz w:val="22"/>
          <w:szCs w:val="22"/>
        </w:rPr>
        <w:t xml:space="preserve">o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n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so         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 xml:space="preserve">on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no         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on</w:t>
      </w: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264"/>
        <w:gridCol w:w="1189"/>
        <w:gridCol w:w="1220"/>
        <w:gridCol w:w="1064"/>
        <w:gridCol w:w="783"/>
        <w:gridCol w:w="1181"/>
        <w:gridCol w:w="1072"/>
        <w:gridCol w:w="677"/>
      </w:tblGrid>
      <w:tr w:rsidR="005124CA">
        <w:trPr>
          <w:trHeight w:hRule="exact" w:val="3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right="81"/>
              <w:jc w:val="right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6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3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ui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15" w:right="489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5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 w:right="-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4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80" w:right="-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9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15" w:right="452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4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7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2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8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</w:tr>
    </w:tbl>
    <w:p w:rsidR="005124CA" w:rsidRDefault="005124CA">
      <w:pPr>
        <w:spacing w:before="5" w:line="100" w:lineRule="exact"/>
        <w:rPr>
          <w:sz w:val="11"/>
          <w:szCs w:val="11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IR 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te</w:t>
      </w:r>
      <w:r>
        <w:rPr>
          <w:b/>
          <w:sz w:val="22"/>
          <w:szCs w:val="22"/>
        </w:rPr>
        <w:t>m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434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ge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 xml:space="preserve">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)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s.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spacing w:line="240" w:lineRule="exact"/>
        <w:ind w:left="381"/>
        <w:rPr>
          <w:sz w:val="22"/>
          <w:szCs w:val="22"/>
        </w:rPr>
      </w:pPr>
      <w:r>
        <w:rPr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 xml:space="preserve">t)                  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do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)              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(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/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)</w:t>
      </w:r>
    </w:p>
    <w:p w:rsidR="005124CA" w:rsidRDefault="005124CA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492"/>
        <w:gridCol w:w="1480"/>
        <w:gridCol w:w="1417"/>
        <w:gridCol w:w="1151"/>
        <w:gridCol w:w="1042"/>
      </w:tblGrid>
      <w:tr w:rsidR="005124CA">
        <w:trPr>
          <w:trHeight w:hRule="exact" w:val="33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dí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53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8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os</w:t>
            </w:r>
          </w:p>
        </w:tc>
      </w:tr>
      <w:tr w:rsidR="005124CA">
        <w:trPr>
          <w:trHeight w:hRule="exact" w:val="254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2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ió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b/>
                <w:spacing w:val="-8"/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b/>
                <w:spacing w:val="-8"/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er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124CA">
      <w:pPr>
        <w:spacing w:before="8" w:line="120" w:lineRule="exact"/>
        <w:rPr>
          <w:sz w:val="12"/>
          <w:szCs w:val="12"/>
        </w:rPr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ff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-7"/>
          <w:sz w:val="22"/>
          <w:szCs w:val="22"/>
        </w:rPr>
        <w:t>n</w:t>
      </w:r>
      <w:r>
        <w:rPr>
          <w:b/>
          <w:sz w:val="22"/>
          <w:szCs w:val="22"/>
        </w:rPr>
        <w:t>gs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 P</w:t>
      </w:r>
      <w:r>
        <w:rPr>
          <w:b/>
          <w:spacing w:val="-2"/>
          <w:sz w:val="22"/>
          <w:szCs w:val="22"/>
        </w:rPr>
        <w:t>ret</w:t>
      </w:r>
      <w:r>
        <w:rPr>
          <w:b/>
          <w:spacing w:val="3"/>
          <w:sz w:val="22"/>
          <w:szCs w:val="22"/>
        </w:rPr>
        <w:t>er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</w:p>
    <w:p w:rsidR="005124CA" w:rsidRDefault="005A14A6">
      <w:pPr>
        <w:spacing w:before="2" w:line="240" w:lineRule="exact"/>
        <w:ind w:left="434" w:right="537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if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 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rf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124CA">
      <w:pPr>
        <w:spacing w:before="13" w:line="240" w:lineRule="exact"/>
        <w:rPr>
          <w:sz w:val="24"/>
          <w:szCs w:val="24"/>
        </w:rPr>
      </w:pPr>
    </w:p>
    <w:p w:rsidR="005124CA" w:rsidRDefault="005A14A6">
      <w:pPr>
        <w:ind w:left="156" w:right="4685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=           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ov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ion 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=  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</w:p>
    <w:p w:rsidR="005124CA" w:rsidRDefault="005A14A6">
      <w:pPr>
        <w:spacing w:line="240" w:lineRule="exact"/>
        <w:ind w:left="156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=         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5124CA" w:rsidRDefault="005A14A6">
      <w:pPr>
        <w:spacing w:before="1"/>
        <w:ind w:left="156"/>
        <w:rPr>
          <w:sz w:val="22"/>
          <w:szCs w:val="22"/>
        </w:rPr>
      </w:pP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=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</w:p>
    <w:p w:rsidR="005124CA" w:rsidRDefault="005A14A6">
      <w:pPr>
        <w:spacing w:before="1"/>
        <w:ind w:left="156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=        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</w:p>
    <w:p w:rsidR="005124CA" w:rsidRDefault="005A14A6">
      <w:pPr>
        <w:spacing w:line="240" w:lineRule="exact"/>
        <w:ind w:left="156"/>
        <w:rPr>
          <w:sz w:val="22"/>
          <w:szCs w:val="22"/>
        </w:rPr>
      </w:pPr>
      <w:r>
        <w:rPr>
          <w:sz w:val="22"/>
          <w:szCs w:val="22"/>
        </w:rPr>
        <w:t>pod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=             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ly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ing</w:t>
      </w:r>
    </w:p>
    <w:p w:rsidR="005124CA" w:rsidRDefault="005124CA">
      <w:pPr>
        <w:spacing w:before="1" w:line="100" w:lineRule="exact"/>
        <w:rPr>
          <w:sz w:val="10"/>
          <w:szCs w:val="10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line="260" w:lineRule="exact"/>
        <w:ind w:left="3410"/>
        <w:rPr>
          <w:sz w:val="24"/>
          <w:szCs w:val="24"/>
        </w:rPr>
      </w:pPr>
      <w:r>
        <w:pict>
          <v:group id="_x0000_s1031" style="position:absolute;left:0;text-align:left;margin-left:227pt;margin-top:-.6pt;width:157.8pt;height:15.2pt;z-index:-2424;mso-position-horizontal-relative:page" coordorigin="4540,-12" coordsize="3156,304">
            <v:shape id="_x0000_s1035" style="position:absolute;left:4550;top:-2;width:3134;height:0" coordorigin="4550,-2" coordsize="3134,0" path="m4550,-2r3135,e" filled="f" strokeweight=".20339mm">
              <v:path arrowok="t"/>
            </v:shape>
            <v:shape id="_x0000_s1034" style="position:absolute;left:4546;top:-6;width:0;height:293" coordorigin="4546,-6" coordsize="0,293" path="m4546,-6r,292e" filled="f" strokeweight=".20339mm">
              <v:path arrowok="t"/>
            </v:shape>
            <v:shape id="_x0000_s1033" style="position:absolute;left:7690;top:-6;width:0;height:293" coordorigin="7690,-6" coordsize="0,293" path="m7690,-6r,292e" filled="f" strokeweight=".20339mm">
              <v:path arrowok="t"/>
            </v:shape>
            <v:shape id="_x0000_s1032" style="position:absolute;left:4550;top:282;width:3134;height:0" coordorigin="4550,282" coordsize="3134,0" path="m4550,282r3135,e" filled="f" strokeweight=".20339mm">
              <v:path arrowok="t"/>
            </v:shape>
            <w10:wrap anchorx="page"/>
          </v:group>
        </w:pic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he</w:t>
      </w:r>
      <w:r>
        <w:rPr>
          <w:b/>
          <w:spacing w:val="2"/>
          <w:position w:val="-1"/>
          <w:sz w:val="24"/>
          <w:szCs w:val="24"/>
        </w:rPr>
        <w:t xml:space="preserve"> P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ent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P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5"/>
          <w:position w:val="-1"/>
          <w:sz w:val="24"/>
          <w:szCs w:val="24"/>
        </w:rPr>
        <w:t>g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ss</w:t>
      </w:r>
      <w:r>
        <w:rPr>
          <w:b/>
          <w:position w:val="-1"/>
          <w:sz w:val="24"/>
          <w:szCs w:val="24"/>
        </w:rPr>
        <w:t>ive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5"/>
          <w:position w:val="-1"/>
          <w:sz w:val="24"/>
          <w:szCs w:val="24"/>
        </w:rPr>
        <w:t>n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e</w:t>
      </w:r>
    </w:p>
    <w:p w:rsidR="005124CA" w:rsidRDefault="005124CA">
      <w:pPr>
        <w:spacing w:before="5" w:line="200" w:lineRule="exact"/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og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s.</w:t>
      </w:r>
    </w:p>
    <w:p w:rsidR="005124CA" w:rsidRDefault="005124CA">
      <w:pPr>
        <w:spacing w:before="6" w:line="140" w:lineRule="exact"/>
        <w:rPr>
          <w:sz w:val="14"/>
          <w:szCs w:val="14"/>
        </w:rPr>
      </w:pPr>
    </w:p>
    <w:p w:rsidR="005124CA" w:rsidRDefault="005A14A6">
      <w:pPr>
        <w:spacing w:line="240" w:lineRule="exact"/>
        <w:ind w:left="598" w:right="1324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r        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bs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z w:val="22"/>
          <w:szCs w:val="22"/>
        </w:rPr>
        <w:t xml:space="preserve">y)                               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u)</w:t>
      </w:r>
    </w:p>
    <w:p w:rsidR="005124CA" w:rsidRDefault="005A14A6">
      <w:pPr>
        <w:spacing w:line="240" w:lineRule="exact"/>
        <w:ind w:left="1481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↓                                                                             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↓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2366"/>
        <w:gridCol w:w="2230"/>
        <w:gridCol w:w="1208"/>
      </w:tblGrid>
      <w:tr w:rsidR="005124CA">
        <w:trPr>
          <w:trHeight w:hRule="exact" w:val="269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86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972" w:right="7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</w:tr>
      <w:tr w:rsidR="005124CA">
        <w:trPr>
          <w:trHeight w:hRule="exact" w:val="252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972" w:right="7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</w:tr>
      <w:tr w:rsidR="005124CA">
        <w:trPr>
          <w:trHeight w:hRule="exact" w:val="254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9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1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</w:tr>
      <w:tr w:rsidR="005124CA">
        <w:trPr>
          <w:trHeight w:hRule="exact" w:val="254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</w:tr>
      <w:tr w:rsidR="005124CA">
        <w:trPr>
          <w:trHeight w:hRule="exact" w:val="33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</w:p>
        </w:tc>
      </w:tr>
    </w:tbl>
    <w:p w:rsidR="005124CA" w:rsidRDefault="005124CA">
      <w:pPr>
        <w:spacing w:before="18" w:line="220" w:lineRule="exact"/>
        <w:rPr>
          <w:sz w:val="22"/>
          <w:szCs w:val="22"/>
        </w:rPr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og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)</w:t>
      </w:r>
    </w:p>
    <w:p w:rsidR="005124CA" w:rsidRDefault="005124CA">
      <w:pPr>
        <w:spacing w:before="9" w:line="160" w:lineRule="exact"/>
        <w:rPr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3574"/>
        <w:gridCol w:w="3404"/>
      </w:tblGrid>
      <w:tr w:rsidR="005124CA">
        <w:trPr>
          <w:trHeight w:hRule="exact" w:val="33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6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unning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</w:tr>
      <w:tr w:rsidR="005124CA">
        <w:trPr>
          <w:trHeight w:hRule="exact" w:val="254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5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v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124CA">
        <w:trPr>
          <w:trHeight w:hRule="exact" w:val="33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6"/>
                <w:sz w:val="22"/>
                <w:szCs w:val="22"/>
              </w:rPr>
              <w:t>w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5124CA" w:rsidRDefault="005124CA">
      <w:pPr>
        <w:sectPr w:rsidR="005124CA">
          <w:type w:val="continuous"/>
          <w:pgSz w:w="12240" w:h="15840"/>
          <w:pgMar w:top="800" w:right="1720" w:bottom="280" w:left="1140" w:header="720" w:footer="720" w:gutter="0"/>
          <w:cols w:space="720"/>
        </w:sectPr>
      </w:pPr>
    </w:p>
    <w:p w:rsidR="005124CA" w:rsidRDefault="005A14A6">
      <w:pPr>
        <w:spacing w:before="68" w:line="260" w:lineRule="exact"/>
        <w:ind w:left="2767"/>
        <w:rPr>
          <w:sz w:val="24"/>
          <w:szCs w:val="24"/>
        </w:rPr>
      </w:pPr>
      <w:r>
        <w:lastRenderedPageBreak/>
        <w:pict>
          <v:group id="_x0000_s1026" style="position:absolute;left:0;text-align:left;margin-left:194.85pt;margin-top:2.8pt;width:133.8pt;height:15.2pt;z-index:-2423;mso-position-horizontal-relative:page" coordorigin="3897,56" coordsize="2676,304">
            <v:shape id="_x0000_s1030" style="position:absolute;left:3907;top:66;width:2654;height:0" coordorigin="3907,66" coordsize="2654,0" path="m3907,66r2655,e" filled="f" strokeweight=".20339mm">
              <v:path arrowok="t"/>
            </v:shape>
            <v:shape id="_x0000_s1029" style="position:absolute;left:3902;top:62;width:0;height:293" coordorigin="3902,62" coordsize="0,293" path="m3902,62r,292e" filled="f" strokeweight=".20339mm">
              <v:path arrowok="t"/>
            </v:shape>
            <v:shape id="_x0000_s1028" style="position:absolute;left:6566;top:62;width:0;height:293" coordorigin="6566,62" coordsize="0,293" path="m6566,62r,292e" filled="f" strokeweight=".20339mm">
              <v:path arrowok="t"/>
            </v:shape>
            <v:shape id="_x0000_s1027" style="position:absolute;left:3907;top:350;width:2654;height:0" coordorigin="3907,350" coordsize="2654,0" path="m3907,350r2655,e" filled="f" strokeweight=".20339mm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and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spacing w:val="5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3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bs</w:t>
      </w:r>
    </w:p>
    <w:p w:rsidR="005124CA" w:rsidRDefault="005124CA">
      <w:pPr>
        <w:spacing w:before="3" w:line="160" w:lineRule="exact"/>
        <w:rPr>
          <w:sz w:val="17"/>
          <w:szCs w:val="17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56"/>
        <w:rPr>
          <w:sz w:val="22"/>
          <w:szCs w:val="22"/>
        </w:rPr>
      </w:pP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5124CA" w:rsidRDefault="005124CA">
      <w:pPr>
        <w:spacing w:before="10" w:line="240" w:lineRule="exact"/>
        <w:rPr>
          <w:sz w:val="24"/>
          <w:szCs w:val="24"/>
        </w:rPr>
      </w:pPr>
    </w:p>
    <w:p w:rsidR="005124CA" w:rsidRDefault="005A14A6">
      <w:pPr>
        <w:spacing w:line="220" w:lineRule="exact"/>
        <w:ind w:left="156"/>
      </w:pPr>
      <w:r>
        <w:rPr>
          <w:position w:val="-1"/>
        </w:rPr>
        <w:t>(</w:t>
      </w:r>
      <w:r>
        <w:rPr>
          <w:spacing w:val="-3"/>
          <w:position w:val="-1"/>
        </w:rPr>
        <w:t>c</w:t>
      </w:r>
      <w:r>
        <w:rPr>
          <w:spacing w:val="1"/>
          <w:position w:val="-1"/>
        </w:rPr>
        <w:t>l</w:t>
      </w:r>
      <w:r>
        <w:rPr>
          <w:spacing w:val="-3"/>
          <w:position w:val="-1"/>
        </w:rPr>
        <w:t>a</w:t>
      </w:r>
      <w:r>
        <w:rPr>
          <w:spacing w:val="5"/>
          <w:position w:val="-1"/>
        </w:rPr>
        <w:t>r</w:t>
      </w:r>
      <w:r>
        <w:rPr>
          <w:spacing w:val="2"/>
          <w:position w:val="-1"/>
        </w:rPr>
        <w:t>i</w:t>
      </w:r>
      <w:r>
        <w:rPr>
          <w:position w:val="-1"/>
        </w:rPr>
        <w:t>fy</w:t>
      </w:r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f</w:t>
      </w:r>
      <w:r>
        <w:rPr>
          <w:spacing w:val="-1"/>
          <w:position w:val="-1"/>
        </w:rPr>
        <w:t xml:space="preserve"> </w:t>
      </w:r>
      <w:r>
        <w:rPr>
          <w:spacing w:val="5"/>
          <w:position w:val="-1"/>
        </w:rPr>
        <w:t>n</w:t>
      </w:r>
      <w:r>
        <w:rPr>
          <w:spacing w:val="-3"/>
          <w:position w:val="-1"/>
        </w:rPr>
        <w:t>ee</w:t>
      </w:r>
      <w:r>
        <w:rPr>
          <w:position w:val="-1"/>
        </w:rPr>
        <w:t>d</w:t>
      </w:r>
      <w:r>
        <w:rPr>
          <w:spacing w:val="-3"/>
          <w:position w:val="-1"/>
        </w:rPr>
        <w:t>e</w:t>
      </w:r>
      <w:r>
        <w:rPr>
          <w:position w:val="-1"/>
        </w:rPr>
        <w:t xml:space="preserve">d) 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 xml:space="preserve">+         </w:t>
      </w:r>
      <w:r>
        <w:rPr>
          <w:spacing w:val="49"/>
          <w:position w:val="-1"/>
        </w:rPr>
        <w:t xml:space="preserve"> </w:t>
      </w:r>
      <w:r>
        <w:rPr>
          <w:spacing w:val="-3"/>
          <w:position w:val="-1"/>
        </w:rPr>
        <w:t>i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d</w:t>
      </w:r>
      <w:r>
        <w:rPr>
          <w:spacing w:val="-3"/>
          <w:position w:val="-1"/>
        </w:rPr>
        <w:t>i</w:t>
      </w:r>
      <w:r>
        <w:rPr>
          <w:spacing w:val="5"/>
          <w:position w:val="-1"/>
        </w:rPr>
        <w:t>r</w:t>
      </w:r>
      <w:r>
        <w:rPr>
          <w:spacing w:val="-3"/>
          <w:position w:val="-1"/>
        </w:rPr>
        <w:t>ec</w:t>
      </w:r>
      <w:r>
        <w:rPr>
          <w:position w:val="-1"/>
        </w:rPr>
        <w:t>t</w:t>
      </w:r>
      <w:r>
        <w:rPr>
          <w:spacing w:val="7"/>
          <w:position w:val="-1"/>
        </w:rPr>
        <w:t xml:space="preserve"> </w:t>
      </w:r>
      <w:r>
        <w:rPr>
          <w:spacing w:val="-5"/>
          <w:position w:val="-1"/>
        </w:rPr>
        <w:t>ob</w:t>
      </w:r>
      <w:r>
        <w:rPr>
          <w:spacing w:val="2"/>
          <w:position w:val="-1"/>
        </w:rPr>
        <w:t>j</w:t>
      </w:r>
      <w:r>
        <w:rPr>
          <w:spacing w:val="-3"/>
          <w:position w:val="-1"/>
        </w:rPr>
        <w:t>ec</w:t>
      </w:r>
      <w:r>
        <w:rPr>
          <w:position w:val="-1"/>
        </w:rPr>
        <w:t>t</w:t>
      </w:r>
      <w:r>
        <w:rPr>
          <w:spacing w:val="7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5"/>
          <w:position w:val="-1"/>
        </w:rPr>
        <w:t>r</w:t>
      </w:r>
      <w:r>
        <w:rPr>
          <w:spacing w:val="-5"/>
          <w:position w:val="-1"/>
        </w:rPr>
        <w:t>o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ou</w:t>
      </w:r>
      <w:r>
        <w:rPr>
          <w:position w:val="-1"/>
        </w:rPr>
        <w:t>n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 xml:space="preserve">+     </w:t>
      </w:r>
      <w:r>
        <w:rPr>
          <w:spacing w:val="4"/>
          <w:position w:val="-1"/>
        </w:rPr>
        <w:t xml:space="preserve"> </w:t>
      </w:r>
      <w:r>
        <w:rPr>
          <w:spacing w:val="-5"/>
          <w:position w:val="-1"/>
        </w:rPr>
        <w:t>fo</w:t>
      </w:r>
      <w:r>
        <w:rPr>
          <w:position w:val="-1"/>
        </w:rPr>
        <w:t>rm</w:t>
      </w:r>
      <w:r>
        <w:rPr>
          <w:spacing w:val="4"/>
          <w:position w:val="-1"/>
        </w:rPr>
        <w:t xml:space="preserve"> </w:t>
      </w:r>
      <w:r>
        <w:rPr>
          <w:spacing w:val="-5"/>
          <w:position w:val="-1"/>
        </w:rPr>
        <w:t>o</w:t>
      </w:r>
      <w:r>
        <w:rPr>
          <w:position w:val="-1"/>
        </w:rPr>
        <w:t>f</w:t>
      </w:r>
      <w:r>
        <w:rPr>
          <w:spacing w:val="-2"/>
          <w:position w:val="-1"/>
        </w:rPr>
        <w:t xml:space="preserve"> </w:t>
      </w:r>
      <w:r>
        <w:rPr>
          <w:spacing w:val="-5"/>
          <w:position w:val="-1"/>
        </w:rPr>
        <w:t>v</w:t>
      </w:r>
      <w:r>
        <w:rPr>
          <w:spacing w:val="-3"/>
          <w:position w:val="-1"/>
        </w:rPr>
        <w:t>e</w:t>
      </w:r>
      <w:r>
        <w:rPr>
          <w:spacing w:val="5"/>
          <w:position w:val="-1"/>
        </w:rPr>
        <w:t>r</w:t>
      </w:r>
      <w:r>
        <w:rPr>
          <w:position w:val="-1"/>
        </w:rPr>
        <w:t>b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(</w:t>
      </w:r>
      <w:r>
        <w:rPr>
          <w:spacing w:val="-6"/>
          <w:position w:val="-1"/>
        </w:rPr>
        <w:t>U</w:t>
      </w:r>
      <w:r>
        <w:rPr>
          <w:position w:val="-1"/>
        </w:rPr>
        <w:t>d</w:t>
      </w:r>
      <w:r>
        <w:rPr>
          <w:spacing w:val="6"/>
          <w:position w:val="-1"/>
        </w:rPr>
        <w:t>/</w:t>
      </w:r>
      <w:r>
        <w:rPr>
          <w:spacing w:val="-6"/>
          <w:position w:val="-1"/>
        </w:rPr>
        <w:t>U</w:t>
      </w:r>
      <w:r>
        <w:rPr>
          <w:position w:val="-1"/>
        </w:rPr>
        <w:t>d</w:t>
      </w:r>
      <w:r>
        <w:rPr>
          <w:spacing w:val="-2"/>
          <w:position w:val="-1"/>
        </w:rPr>
        <w:t>s</w:t>
      </w:r>
      <w:r>
        <w:rPr>
          <w:position w:val="-1"/>
        </w:rPr>
        <w:t xml:space="preserve">)                </w:t>
      </w:r>
      <w:r>
        <w:rPr>
          <w:spacing w:val="5"/>
          <w:position w:val="-1"/>
        </w:rPr>
        <w:t xml:space="preserve"> </w:t>
      </w:r>
      <w:r>
        <w:rPr>
          <w:position w:val="-1"/>
        </w:rPr>
        <w:t>+</w:t>
      </w:r>
      <w:r>
        <w:rPr>
          <w:spacing w:val="-1"/>
          <w:position w:val="-1"/>
        </w:rPr>
        <w:t xml:space="preserve"> </w:t>
      </w:r>
      <w:r>
        <w:rPr>
          <w:spacing w:val="5"/>
          <w:position w:val="-1"/>
        </w:rPr>
        <w:t>r</w:t>
      </w:r>
      <w:r>
        <w:rPr>
          <w:spacing w:val="-3"/>
          <w:w w:val="101"/>
          <w:position w:val="-1"/>
        </w:rPr>
        <w:t>e</w:t>
      </w:r>
      <w:r>
        <w:rPr>
          <w:spacing w:val="-2"/>
          <w:position w:val="-1"/>
        </w:rPr>
        <w:t>s</w:t>
      </w:r>
      <w:r>
        <w:rPr>
          <w:w w:val="101"/>
          <w:position w:val="-1"/>
        </w:rPr>
        <w:t>t</w:t>
      </w:r>
    </w:p>
    <w:p w:rsidR="005124CA" w:rsidRDefault="005124CA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1582"/>
        <w:gridCol w:w="2398"/>
        <w:gridCol w:w="1722"/>
      </w:tblGrid>
      <w:tr w:rsidR="005124CA">
        <w:trPr>
          <w:trHeight w:hRule="exact" w:val="335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51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76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85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</w:p>
        </w:tc>
      </w:tr>
      <w:tr w:rsidR="005124CA">
        <w:trPr>
          <w:trHeight w:hRule="exact" w:val="25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64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91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91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</w:tr>
      <w:tr w:rsidR="005124CA">
        <w:trPr>
          <w:trHeight w:hRule="exact" w:val="254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Ju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8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6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85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do</w:t>
            </w:r>
          </w:p>
        </w:tc>
      </w:tr>
      <w:tr w:rsidR="005124CA">
        <w:trPr>
          <w:trHeight w:hRule="exact" w:val="271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4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s,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</w:tbl>
    <w:p w:rsidR="005124CA" w:rsidRDefault="005A14A6">
      <w:pPr>
        <w:spacing w:line="220" w:lineRule="exact"/>
        <w:ind w:left="266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R</w:t>
      </w:r>
      <w:r>
        <w:rPr>
          <w:spacing w:val="-5"/>
          <w:sz w:val="22"/>
          <w:szCs w:val="22"/>
        </w:rPr>
        <w:t>od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igo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)</w:t>
      </w: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2" w:line="220" w:lineRule="exact"/>
        <w:rPr>
          <w:sz w:val="22"/>
          <w:szCs w:val="22"/>
        </w:rPr>
      </w:pPr>
    </w:p>
    <w:p w:rsidR="005124CA" w:rsidRDefault="005A14A6">
      <w:pPr>
        <w:spacing w:before="32" w:line="240" w:lineRule="exact"/>
        <w:ind w:left="275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6"/>
          <w:position w:val="-1"/>
          <w:sz w:val="22"/>
          <w:szCs w:val="22"/>
        </w:rPr>
        <w:t>f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5"/>
          <w:position w:val="-1"/>
          <w:sz w:val="22"/>
          <w:szCs w:val="22"/>
        </w:rPr>
        <w:t>x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spacing w:val="-2"/>
          <w:position w:val="-1"/>
          <w:sz w:val="22"/>
          <w:szCs w:val="22"/>
        </w:rPr>
        <w:t>er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s</w:t>
      </w:r>
    </w:p>
    <w:p w:rsidR="005124CA" w:rsidRDefault="005124CA">
      <w:pPr>
        <w:spacing w:before="8" w:line="180" w:lineRule="exact"/>
        <w:rPr>
          <w:sz w:val="18"/>
          <w:szCs w:val="18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7" w:line="240" w:lineRule="exact"/>
        <w:ind w:left="1039" w:right="1696" w:hanging="883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: </w:t>
      </w:r>
      <w:r>
        <w:rPr>
          <w:b/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x</w:t>
      </w:r>
      <w:r>
        <w:rPr>
          <w:sz w:val="22"/>
          <w:szCs w:val="22"/>
        </w:rPr>
        <w:t>ive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…)</w:t>
      </w:r>
    </w:p>
    <w:p w:rsidR="005124CA" w:rsidRDefault="005A14A6">
      <w:pPr>
        <w:spacing w:line="240" w:lineRule="exact"/>
        <w:ind w:left="1097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ef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xiv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…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</w:p>
    <w:p w:rsidR="005124CA" w:rsidRDefault="005A14A6">
      <w:pPr>
        <w:spacing w:before="1" w:line="240" w:lineRule="exact"/>
        <w:ind w:left="1097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)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 xml:space="preserve">e 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t</w:t>
      </w:r>
      <w:r>
        <w:rPr>
          <w:position w:val="-1"/>
          <w:sz w:val="22"/>
          <w:szCs w:val="22"/>
        </w:rPr>
        <w:t>he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in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.   </w:t>
      </w:r>
      <w:r>
        <w:rPr>
          <w:spacing w:val="13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v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>se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iv</w:t>
      </w:r>
      <w:r>
        <w:rPr>
          <w:spacing w:val="-6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pon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se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2659"/>
        <w:gridCol w:w="1598"/>
        <w:gridCol w:w="1411"/>
        <w:gridCol w:w="1720"/>
      </w:tblGrid>
      <w:tr w:rsidR="005124CA">
        <w:trPr>
          <w:trHeight w:hRule="exact" w:val="266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3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f</w:t>
            </w:r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x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pacing w:val="5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683" w:right="576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1"/>
              <w:ind w:lef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83" w:right="6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6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3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683" w:right="6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</w:p>
        </w:tc>
      </w:tr>
      <w:tr w:rsidR="005124CA">
        <w:trPr>
          <w:trHeight w:hRule="exact" w:val="269"/>
        </w:trPr>
        <w:tc>
          <w:tcPr>
            <w:tcW w:w="7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pacing w:val="3"/>
                <w:sz w:val="22"/>
                <w:szCs w:val="22"/>
              </w:rPr>
              <w:t>j</w:t>
            </w:r>
            <w:r>
              <w:rPr>
                <w:b/>
                <w:spacing w:val="-8"/>
                <w:sz w:val="22"/>
                <w:szCs w:val="22"/>
              </w:rPr>
              <w:t>u</w:t>
            </w:r>
            <w:r>
              <w:rPr>
                <w:b/>
                <w:spacing w:val="5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:        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</w:tc>
      </w:tr>
      <w:tr w:rsidR="005124CA">
        <w:trPr>
          <w:trHeight w:hRule="exact" w:val="252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)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49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se</w:t>
            </w:r>
          </w:p>
        </w:tc>
      </w:tr>
      <w:tr w:rsidR="005124CA">
        <w:trPr>
          <w:trHeight w:hRule="exact" w:val="25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nge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</w:t>
            </w:r>
            <w:r>
              <w:rPr>
                <w:spacing w:val="2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6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vo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02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2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9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á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5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 xml:space="preserve"> l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 xml:space="preserve"> l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124CA">
      <w:pPr>
        <w:spacing w:before="7" w:line="100" w:lineRule="exact"/>
        <w:rPr>
          <w:sz w:val="10"/>
          <w:szCs w:val="10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3378" w:right="5036"/>
        <w:jc w:val="center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s</w:t>
      </w:r>
    </w:p>
    <w:p w:rsidR="005124CA" w:rsidRDefault="005124CA">
      <w:pPr>
        <w:spacing w:before="8" w:line="140" w:lineRule="exact"/>
        <w:rPr>
          <w:sz w:val="15"/>
          <w:szCs w:val="15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435"/>
        <w:gridCol w:w="743"/>
        <w:gridCol w:w="1242"/>
        <w:gridCol w:w="1571"/>
        <w:gridCol w:w="1515"/>
      </w:tblGrid>
      <w:tr w:rsidR="005124CA">
        <w:trPr>
          <w:trHeight w:hRule="exact" w:val="467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8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8"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3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z w:val="22"/>
                <w:szCs w:val="22"/>
              </w:rPr>
              <w:t xml:space="preserve">t   </w:t>
            </w:r>
            <w:r>
              <w:rPr>
                <w:b/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no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62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9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12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P</w:t>
            </w:r>
            <w:r>
              <w:rPr>
                <w:b/>
                <w:spacing w:val="3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6"/>
                <w:sz w:val="22"/>
                <w:szCs w:val="22"/>
              </w:rPr>
              <w:t>s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al</w:t>
            </w:r>
          </w:p>
          <w:p w:rsidR="005124CA" w:rsidRDefault="005A14A6">
            <w:pPr>
              <w:spacing w:line="240" w:lineRule="exact"/>
              <w:ind w:left="11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60" w:lineRule="exact"/>
              <w:rPr>
                <w:sz w:val="16"/>
                <w:szCs w:val="16"/>
              </w:rPr>
            </w:pPr>
          </w:p>
          <w:p w:rsidR="005124CA" w:rsidRDefault="005124CA">
            <w:pPr>
              <w:spacing w:line="200" w:lineRule="exact"/>
            </w:pPr>
          </w:p>
          <w:p w:rsidR="005124CA" w:rsidRDefault="005A14A6">
            <w:pPr>
              <w:ind w:left="1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4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1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37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20" w:lineRule="exact"/>
              <w:ind w:left="24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</w:tc>
      </w:tr>
      <w:tr w:rsidR="005124CA">
        <w:trPr>
          <w:trHeight w:hRule="exact" w:val="252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</w:tc>
      </w:tr>
      <w:tr w:rsidR="005124CA">
        <w:trPr>
          <w:trHeight w:hRule="exact" w:val="379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4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</w:tc>
      </w:tr>
      <w:tr w:rsidR="005124CA">
        <w:trPr>
          <w:trHeight w:hRule="exact" w:val="382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6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ar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6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9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í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6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2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2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4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379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462"/>
        </w:trPr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0" w:right="-18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5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igo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</w:tbl>
    <w:p w:rsidR="005124CA" w:rsidRDefault="005124CA">
      <w:pPr>
        <w:sectPr w:rsidR="005124CA">
          <w:pgSz w:w="12240" w:h="15840"/>
          <w:pgMar w:top="1100" w:right="1720" w:bottom="280" w:left="1140" w:header="720" w:footer="720" w:gutter="0"/>
          <w:cols w:space="720"/>
        </w:sectPr>
      </w:pPr>
    </w:p>
    <w:p w:rsidR="005124CA" w:rsidRDefault="005124CA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691"/>
        <w:gridCol w:w="6634"/>
      </w:tblGrid>
      <w:tr w:rsidR="005124CA">
        <w:trPr>
          <w:trHeight w:hRule="exact" w:val="462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9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6"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x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bs</w:t>
            </w:r>
          </w:p>
        </w:tc>
      </w:tr>
      <w:tr w:rsidR="005124CA">
        <w:trPr>
          <w:trHeight w:hRule="exact" w:val="50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9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3"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O</w:t>
            </w:r>
            <w:r>
              <w:rPr>
                <w:b/>
                <w:spacing w:val="-3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8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</w:tr>
      <w:tr w:rsidR="005124CA">
        <w:trPr>
          <w:trHeight w:hRule="exact" w:val="506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6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6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3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bje</w:t>
            </w:r>
            <w:r>
              <w:rPr>
                <w:b/>
                <w:spacing w:val="3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6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</w:tr>
      <w:tr w:rsidR="005124CA">
        <w:trPr>
          <w:trHeight w:hRule="exact" w:val="9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9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4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4" w:line="100" w:lineRule="exact"/>
              <w:rPr>
                <w:sz w:val="11"/>
                <w:szCs w:val="11"/>
              </w:rPr>
            </w:pPr>
          </w:p>
          <w:p w:rsidR="005124CA" w:rsidRDefault="005A14A6">
            <w:pPr>
              <w:ind w:left="196" w:right="1200" w:hanging="4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bj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noun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,  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</w:p>
          <w:p w:rsidR="005124CA" w:rsidRDefault="005A14A6">
            <w:pPr>
              <w:spacing w:line="240" w:lineRule="exact"/>
              <w:ind w:left="2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…</w:t>
            </w:r>
            <w:r>
              <w:rPr>
                <w:spacing w:val="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s)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</w:tc>
      </w:tr>
    </w:tbl>
    <w:p w:rsidR="005124CA" w:rsidRDefault="005A14A6">
      <w:pPr>
        <w:spacing w:line="220" w:lineRule="exact"/>
        <w:ind w:left="2361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    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2376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.                 </w:t>
      </w:r>
      <w:r>
        <w:rPr>
          <w:spacing w:val="3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2376" w:right="2168" w:hanging="2102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OW </w:t>
      </w:r>
      <w:r>
        <w:rPr>
          <w:spacing w:val="4"/>
          <w:sz w:val="22"/>
          <w:szCs w:val="22"/>
        </w:rPr>
        <w:t>T</w:t>
      </w:r>
      <w:r>
        <w:rPr>
          <w:spacing w:val="-1"/>
          <w:sz w:val="22"/>
          <w:szCs w:val="22"/>
        </w:rPr>
        <w:t>HI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**</w:t>
      </w:r>
      <w:r>
        <w:rPr>
          <w:sz w:val="22"/>
          <w:szCs w:val="22"/>
        </w:rPr>
        <w:t xml:space="preserve">************ </w:t>
      </w:r>
      <w:r>
        <w:rPr>
          <w:spacing w:val="1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j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b……………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vo</w:t>
      </w:r>
    </w:p>
    <w:p w:rsidR="005124CA" w:rsidRDefault="005A14A6">
      <w:pPr>
        <w:ind w:left="2376"/>
        <w:rPr>
          <w:sz w:val="22"/>
          <w:szCs w:val="22"/>
        </w:rPr>
      </w:pPr>
      <w:r>
        <w:rPr>
          <w:spacing w:val="1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ive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…………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¡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!</w:t>
      </w:r>
    </w:p>
    <w:p w:rsidR="005124CA" w:rsidRDefault="005A14A6">
      <w:pPr>
        <w:spacing w:line="240" w:lineRule="exact"/>
        <w:ind w:left="2376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…………………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¿</w:t>
      </w:r>
      <w:r>
        <w:rPr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ar</w:t>
      </w:r>
      <w:r>
        <w:rPr>
          <w:spacing w:val="-5"/>
          <w:sz w:val="22"/>
          <w:szCs w:val="22"/>
        </w:rPr>
        <w:t>no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?</w:t>
      </w:r>
    </w:p>
    <w:p w:rsidR="005124CA" w:rsidRDefault="005A14A6">
      <w:pPr>
        <w:spacing w:before="1"/>
        <w:ind w:left="2376" w:right="1077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/p</w:t>
      </w:r>
      <w:r>
        <w:rPr>
          <w:spacing w:val="4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pl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…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á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ndo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o 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-6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ive</w:t>
      </w:r>
      <w:r>
        <w:rPr>
          <w:spacing w:val="-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mm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z w:val="22"/>
          <w:szCs w:val="22"/>
        </w:rPr>
        <w:t>……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¡</w:t>
      </w:r>
      <w:r>
        <w:rPr>
          <w:spacing w:val="-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i</w:t>
      </w:r>
      <w:r>
        <w:rPr>
          <w:spacing w:val="-7"/>
          <w:sz w:val="22"/>
          <w:szCs w:val="22"/>
        </w:rPr>
        <w:t>é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!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a</w:t>
      </w:r>
      <w:r>
        <w:rPr>
          <w:spacing w:val="-7"/>
          <w:sz w:val="22"/>
          <w:szCs w:val="22"/>
        </w:rPr>
        <w:t>c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t)</w:t>
      </w:r>
    </w:p>
    <w:p w:rsidR="005124CA" w:rsidRDefault="005124CA">
      <w:pPr>
        <w:spacing w:before="14" w:line="240" w:lineRule="exact"/>
        <w:rPr>
          <w:sz w:val="24"/>
          <w:szCs w:val="24"/>
        </w:rPr>
      </w:pPr>
    </w:p>
    <w:p w:rsidR="005124CA" w:rsidRDefault="005A14A6">
      <w:pPr>
        <w:ind w:left="216"/>
        <w:rPr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P</w:t>
      </w:r>
      <w:r>
        <w:rPr>
          <w:b/>
          <w:sz w:val="22"/>
          <w:szCs w:val="22"/>
        </w:rPr>
        <w:t>oss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v</w:t>
      </w:r>
      <w:r>
        <w:rPr>
          <w:b/>
          <w:sz w:val="22"/>
          <w:szCs w:val="22"/>
        </w:rPr>
        <w:t>e</w:t>
      </w:r>
    </w:p>
    <w:p w:rsidR="005124CA" w:rsidRDefault="005A14A6">
      <w:pPr>
        <w:spacing w:line="240" w:lineRule="exact"/>
        <w:ind w:left="576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s. 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/t</w:t>
      </w:r>
      <w:r>
        <w:rPr>
          <w:sz w:val="22"/>
          <w:szCs w:val="22"/>
        </w:rPr>
        <w:t>hin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576"/>
        <w:rPr>
          <w:sz w:val="22"/>
          <w:szCs w:val="22"/>
        </w:rPr>
      </w:pPr>
      <w:r>
        <w:rPr>
          <w:spacing w:val="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10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5"/>
          <w:sz w:val="22"/>
          <w:szCs w:val="22"/>
        </w:rPr>
        <w:t>s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(e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os</w:t>
      </w:r>
      <w:r>
        <w:rPr>
          <w:b/>
          <w:spacing w:val="3"/>
          <w:sz w:val="22"/>
          <w:szCs w:val="22"/>
        </w:rPr>
        <w:t>.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s)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8"/>
          <w:sz w:val="22"/>
          <w:szCs w:val="22"/>
        </w:rPr>
        <w:t>r</w:t>
      </w:r>
      <w:r>
        <w:rPr>
          <w:b/>
          <w:sz w:val="22"/>
          <w:szCs w:val="22"/>
        </w:rPr>
        <w:t>m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</w:p>
    <w:p w:rsidR="005124CA" w:rsidRDefault="005A14A6">
      <w:pPr>
        <w:spacing w:before="1"/>
        <w:ind w:left="576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te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</w:p>
    <w:p w:rsidR="005124CA" w:rsidRDefault="005A14A6">
      <w:pPr>
        <w:spacing w:before="6"/>
        <w:ind w:left="576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tc</w:t>
      </w:r>
      <w:r>
        <w:rPr>
          <w:b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 xml:space="preserve"> 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ect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>w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-2"/>
          <w:sz w:val="22"/>
          <w:szCs w:val="22"/>
        </w:rPr>
        <w:t>!</w:t>
      </w:r>
      <w:r>
        <w:rPr>
          <w:b/>
          <w:spacing w:val="-1"/>
          <w:sz w:val="22"/>
          <w:szCs w:val="22"/>
        </w:rPr>
        <w:t>!</w:t>
      </w:r>
      <w:r>
        <w:rPr>
          <w:b/>
          <w:sz w:val="22"/>
          <w:szCs w:val="22"/>
        </w:rPr>
        <w:t>!</w:t>
      </w:r>
    </w:p>
    <w:p w:rsidR="005124CA" w:rsidRDefault="005124CA">
      <w:pPr>
        <w:spacing w:before="3" w:line="60" w:lineRule="exact"/>
        <w:rPr>
          <w:sz w:val="7"/>
          <w:szCs w:val="7"/>
        </w:r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331"/>
        <w:gridCol w:w="1434"/>
        <w:gridCol w:w="1487"/>
        <w:gridCol w:w="1120"/>
      </w:tblGrid>
      <w:tr w:rsidR="005124CA">
        <w:trPr>
          <w:trHeight w:hRule="exact" w:val="33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8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39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3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mí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(f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yo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suyo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suy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4"/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2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5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7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yo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(f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8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9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5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5124CA" w:rsidRDefault="005124CA">
      <w:pPr>
        <w:spacing w:before="5" w:line="100" w:lineRule="exact"/>
        <w:rPr>
          <w:sz w:val="11"/>
          <w:szCs w:val="11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ind w:left="576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……su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í</w:t>
      </w:r>
      <w:r>
        <w:rPr>
          <w:b/>
          <w:sz w:val="22"/>
          <w:szCs w:val="22"/>
        </w:rPr>
        <w:t>o</w:t>
      </w:r>
    </w:p>
    <w:p w:rsidR="005124CA" w:rsidRDefault="005A14A6">
      <w:pPr>
        <w:spacing w:before="1"/>
        <w:ind w:left="576"/>
        <w:rPr>
          <w:sz w:val="22"/>
          <w:szCs w:val="22"/>
        </w:rPr>
      </w:pP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os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yos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os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>a</w:t>
      </w:r>
    </w:p>
    <w:p w:rsidR="005124CA" w:rsidRDefault="005A14A6">
      <w:pPr>
        <w:spacing w:before="1"/>
        <w:ind w:left="576"/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pacing w:val="-6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boo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..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í</w:t>
      </w:r>
      <w:r>
        <w:rPr>
          <w:b/>
          <w:sz w:val="22"/>
          <w:szCs w:val="22"/>
        </w:rPr>
        <w:t>os</w:t>
      </w:r>
    </w:p>
    <w:p w:rsidR="005124CA" w:rsidRDefault="005A14A6">
      <w:pPr>
        <w:spacing w:line="240" w:lineRule="exact"/>
        <w:ind w:left="576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f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(f</w:t>
      </w:r>
      <w:r>
        <w:rPr>
          <w:spacing w:val="3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……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go</w:t>
      </w:r>
      <w:r>
        <w:rPr>
          <w:spacing w:val="-2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yo</w:t>
      </w:r>
    </w:p>
    <w:p w:rsidR="005124CA" w:rsidRDefault="005124CA">
      <w:pPr>
        <w:spacing w:before="1" w:line="260" w:lineRule="exact"/>
        <w:rPr>
          <w:sz w:val="26"/>
          <w:szCs w:val="26"/>
        </w:rPr>
      </w:pPr>
    </w:p>
    <w:p w:rsidR="005124CA" w:rsidRDefault="005A14A6">
      <w:pPr>
        <w:ind w:left="216"/>
        <w:rPr>
          <w:sz w:val="22"/>
          <w:szCs w:val="22"/>
        </w:rPr>
      </w:pPr>
      <w:r>
        <w:rPr>
          <w:b/>
          <w:sz w:val="22"/>
          <w:szCs w:val="22"/>
        </w:rPr>
        <w:t xml:space="preserve">8.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st</w:t>
      </w:r>
      <w:r>
        <w:rPr>
          <w:b/>
          <w:spacing w:val="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v</w:t>
      </w:r>
      <w:r>
        <w:rPr>
          <w:b/>
          <w:sz w:val="22"/>
          <w:szCs w:val="22"/>
        </w:rPr>
        <w:t>e</w:t>
      </w:r>
    </w:p>
    <w:p w:rsidR="005124CA" w:rsidRDefault="005A14A6">
      <w:pPr>
        <w:spacing w:line="240" w:lineRule="exact"/>
        <w:ind w:left="576"/>
        <w:rPr>
          <w:sz w:val="22"/>
          <w:szCs w:val="22"/>
        </w:rPr>
      </w:pPr>
      <w:r>
        <w:rPr>
          <w:spacing w:val="-2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bj</w:t>
      </w:r>
      <w:r>
        <w:rPr>
          <w:spacing w:val="-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 w</w:t>
      </w:r>
      <w:r>
        <w:rPr>
          <w:spacing w:val="-6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5124CA" w:rsidRDefault="005A14A6">
      <w:pPr>
        <w:spacing w:before="1" w:line="240" w:lineRule="exact"/>
        <w:ind w:left="576"/>
        <w:rPr>
          <w:sz w:val="22"/>
          <w:szCs w:val="22"/>
        </w:rPr>
      </w:pP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j</w:t>
      </w:r>
      <w:r>
        <w:rPr>
          <w:spacing w:val="-2"/>
          <w:position w:val="-1"/>
          <w:sz w:val="22"/>
          <w:szCs w:val="22"/>
        </w:rPr>
        <w:t>ec</w:t>
      </w:r>
      <w:r>
        <w:rPr>
          <w:spacing w:val="1"/>
          <w:position w:val="-1"/>
          <w:sz w:val="22"/>
          <w:szCs w:val="22"/>
        </w:rPr>
        <w:t>ti</w:t>
      </w:r>
      <w:r>
        <w:rPr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s,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ust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</w:t>
      </w:r>
      <w:r>
        <w:rPr>
          <w:spacing w:val="-4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5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de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. 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the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.</w:t>
      </w:r>
    </w:p>
    <w:p w:rsidR="005124CA" w:rsidRDefault="005124CA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838"/>
        <w:gridCol w:w="1474"/>
        <w:gridCol w:w="2198"/>
        <w:gridCol w:w="2122"/>
      </w:tblGrid>
      <w:tr w:rsidR="005124CA">
        <w:trPr>
          <w:trHeight w:hRule="exact" w:val="259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8"/>
                <w:sz w:val="22"/>
                <w:szCs w:val="22"/>
              </w:rPr>
              <w:t>n</w:t>
            </w:r>
            <w:r>
              <w:rPr>
                <w:b/>
                <w:spacing w:val="5"/>
                <w:sz w:val="22"/>
                <w:szCs w:val="22"/>
              </w:rPr>
              <w:t>g</w:t>
            </w:r>
            <w:r>
              <w:rPr>
                <w:b/>
                <w:spacing w:val="-4"/>
                <w:sz w:val="22"/>
                <w:szCs w:val="22"/>
              </w:rPr>
              <w:t>li</w:t>
            </w:r>
            <w:r>
              <w:rPr>
                <w:b/>
                <w:spacing w:val="5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8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5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8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ose</w:t>
            </w:r>
          </w:p>
        </w:tc>
      </w:tr>
      <w:tr w:rsidR="005124CA">
        <w:trPr>
          <w:trHeight w:hRule="exact" w:val="77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pacing w:val="5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  <w:p w:rsidR="005124CA" w:rsidRDefault="005A14A6">
            <w:pPr>
              <w:spacing w:before="1"/>
              <w:ind w:left="105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  <w:p w:rsidR="005124CA" w:rsidRDefault="005A14A6">
            <w:pPr>
              <w:spacing w:before="1"/>
              <w:ind w:left="10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</w:tr>
      <w:tr w:rsidR="005124CA">
        <w:trPr>
          <w:trHeight w:hRule="exact" w:val="63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124CA"/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124CA"/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124CA"/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  <w:p w:rsidR="005124CA" w:rsidRDefault="005A14A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(f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(f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  <w:p w:rsidR="005124CA" w:rsidRDefault="005A14A6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(f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5124CA" w:rsidRDefault="005124CA">
      <w:pPr>
        <w:spacing w:before="3" w:line="200" w:lineRule="exact"/>
      </w:pPr>
    </w:p>
    <w:p w:rsidR="005124CA" w:rsidRDefault="005A14A6">
      <w:pPr>
        <w:spacing w:before="32"/>
        <w:ind w:left="797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…………Esta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797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ho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……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í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s.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spacing w:line="478" w:lineRule="auto"/>
        <w:ind w:left="576" w:right="72"/>
        <w:rPr>
          <w:sz w:val="22"/>
          <w:szCs w:val="22"/>
        </w:rPr>
        <w:sectPr w:rsidR="005124CA">
          <w:pgSz w:w="12240" w:h="15840"/>
          <w:pgMar w:top="940" w:right="1260" w:bottom="280" w:left="1080" w:header="720" w:footer="720" w:gutter="0"/>
          <w:cols w:space="720"/>
        </w:sect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ve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cc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Eso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       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t.     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8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before="70" w:line="240" w:lineRule="exact"/>
        <w:ind w:left="3369" w:right="3864"/>
        <w:jc w:val="center"/>
        <w:rPr>
          <w:sz w:val="22"/>
          <w:szCs w:val="22"/>
        </w:rPr>
      </w:pPr>
      <w:r>
        <w:rPr>
          <w:b/>
          <w:spacing w:val="5"/>
          <w:position w:val="-1"/>
          <w:sz w:val="22"/>
          <w:szCs w:val="22"/>
        </w:rPr>
        <w:lastRenderedPageBreak/>
        <w:t>I</w:t>
      </w:r>
      <w:r>
        <w:rPr>
          <w:b/>
          <w:spacing w:val="-11"/>
          <w:position w:val="-1"/>
          <w:sz w:val="22"/>
          <w:szCs w:val="22"/>
        </w:rPr>
        <w:t>m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fec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se  </w:t>
      </w:r>
      <w:r>
        <w:rPr>
          <w:b/>
          <w:spacing w:val="6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(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5"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)</w:t>
      </w:r>
    </w:p>
    <w:p w:rsidR="005124CA" w:rsidRDefault="005124CA">
      <w:pPr>
        <w:spacing w:before="6" w:line="180" w:lineRule="exact"/>
        <w:rPr>
          <w:sz w:val="19"/>
          <w:szCs w:val="19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s</w:t>
      </w:r>
      <w:r>
        <w:rPr>
          <w:b/>
          <w:sz w:val="22"/>
          <w:szCs w:val="22"/>
        </w:rPr>
        <w:t>h</w:t>
      </w:r>
    </w:p>
    <w:p w:rsidR="005124CA" w:rsidRDefault="005A14A6">
      <w:pPr>
        <w:spacing w:line="240" w:lineRule="exact"/>
        <w:ind w:left="156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……….             </w:t>
      </w:r>
      <w:r>
        <w:rPr>
          <w:b/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5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….</w:t>
      </w:r>
    </w:p>
    <w:p w:rsidR="005124CA" w:rsidRDefault="005124CA">
      <w:pPr>
        <w:spacing w:before="4" w:line="180" w:lineRule="exact"/>
        <w:rPr>
          <w:sz w:val="18"/>
          <w:szCs w:val="18"/>
        </w:rPr>
      </w:pPr>
    </w:p>
    <w:tbl>
      <w:tblPr>
        <w:tblW w:w="0" w:type="auto"/>
        <w:tblInd w:w="2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388"/>
        <w:gridCol w:w="1311"/>
        <w:gridCol w:w="926"/>
        <w:gridCol w:w="690"/>
        <w:gridCol w:w="718"/>
      </w:tblGrid>
      <w:tr w:rsidR="005124CA">
        <w:trPr>
          <w:trHeight w:hRule="exact" w:val="3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96"/>
              <w:rPr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25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1"/>
                <w:sz w:val="22"/>
                <w:szCs w:val="22"/>
              </w:rPr>
              <w:t>/</w:t>
            </w:r>
            <w:r>
              <w:rPr>
                <w:b/>
                <w:spacing w:val="-4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25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9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88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5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60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9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  <w:p w:rsidR="005124CA" w:rsidRDefault="005A14A6">
            <w:pPr>
              <w:spacing w:before="11"/>
              <w:ind w:left="4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21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5124CA" w:rsidRDefault="005A14A6">
            <w:pPr>
              <w:spacing w:before="11"/>
              <w:ind w:left="88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5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  <w:p w:rsidR="005124CA" w:rsidRDefault="005A14A6">
            <w:pPr>
              <w:spacing w:before="11"/>
              <w:ind w:left="55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5124CA" w:rsidRDefault="005A14A6">
            <w:pPr>
              <w:spacing w:before="11"/>
              <w:ind w:left="15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before="5" w:line="200" w:lineRule="exact"/>
      </w:pPr>
    </w:p>
    <w:p w:rsidR="005124CA" w:rsidRDefault="005A14A6">
      <w:pPr>
        <w:spacing w:line="240" w:lineRule="exact"/>
        <w:ind w:left="156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-8"/>
          <w:position w:val="-1"/>
          <w:sz w:val="22"/>
          <w:szCs w:val="22"/>
        </w:rPr>
        <w:t>h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e 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-4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y </w:t>
      </w:r>
      <w:r>
        <w:rPr>
          <w:b/>
          <w:spacing w:val="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3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rre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s</w:t>
      </w:r>
    </w:p>
    <w:p w:rsidR="005124CA" w:rsidRDefault="005124CA">
      <w:pPr>
        <w:spacing w:before="5" w:line="160" w:lineRule="exact"/>
        <w:rPr>
          <w:sz w:val="17"/>
          <w:szCs w:val="17"/>
        </w:rPr>
      </w:pPr>
    </w:p>
    <w:p w:rsidR="005124CA" w:rsidRDefault="005A14A6">
      <w:pPr>
        <w:spacing w:before="32" w:line="240" w:lineRule="exact"/>
        <w:ind w:left="2119"/>
        <w:rPr>
          <w:sz w:val="22"/>
          <w:szCs w:val="22"/>
        </w:rPr>
      </w:pP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                               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                                   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</w:p>
    <w:p w:rsidR="005124CA" w:rsidRDefault="005124CA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1048"/>
        <w:gridCol w:w="1217"/>
        <w:gridCol w:w="943"/>
        <w:gridCol w:w="1219"/>
        <w:gridCol w:w="989"/>
        <w:gridCol w:w="904"/>
      </w:tblGrid>
      <w:tr w:rsidR="005124CA">
        <w:trPr>
          <w:trHeight w:hRule="exact" w:val="335"/>
        </w:trPr>
        <w:tc>
          <w:tcPr>
            <w:tcW w:w="1051" w:type="dxa"/>
            <w:vMerge w:val="restart"/>
            <w:tcBorders>
              <w:top w:val="nil"/>
              <w:left w:val="nil"/>
              <w:right w:val="nil"/>
            </w:tcBorders>
          </w:tcPr>
          <w:p w:rsidR="005124CA" w:rsidRDefault="005124CA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5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8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1051" w:type="dxa"/>
            <w:vMerge/>
            <w:tcBorders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818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>
            <w:pPr>
              <w:spacing w:before="1" w:line="140" w:lineRule="exact"/>
              <w:rPr>
                <w:sz w:val="14"/>
                <w:szCs w:val="14"/>
              </w:rPr>
            </w:pPr>
          </w:p>
          <w:p w:rsidR="005124CA" w:rsidRDefault="005124CA">
            <w:pPr>
              <w:spacing w:line="200" w:lineRule="exact"/>
            </w:pPr>
          </w:p>
          <w:p w:rsidR="005124CA" w:rsidRDefault="005124CA">
            <w:pPr>
              <w:spacing w:line="200" w:lineRule="exact"/>
            </w:pPr>
          </w:p>
          <w:p w:rsidR="005124CA" w:rsidRDefault="005A14A6">
            <w:pPr>
              <w:ind w:left="4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6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A14A6">
      <w:pPr>
        <w:spacing w:line="220" w:lineRule="exact"/>
        <w:ind w:left="156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r>
        <w:rPr>
          <w:spacing w:val="1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..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 xml:space="preserve">00.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s.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30……</w:t>
      </w:r>
      <w:r>
        <w:rPr>
          <w:spacing w:val="2"/>
          <w:sz w:val="22"/>
          <w:szCs w:val="22"/>
        </w:rPr>
        <w:t>.</w:t>
      </w:r>
      <w:r>
        <w:rPr>
          <w:spacing w:val="-5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124CA">
      <w:pPr>
        <w:spacing w:before="17" w:line="240" w:lineRule="exact"/>
        <w:rPr>
          <w:sz w:val="24"/>
          <w:szCs w:val="24"/>
        </w:rPr>
      </w:pPr>
    </w:p>
    <w:p w:rsidR="005124CA" w:rsidRDefault="005A14A6">
      <w:pPr>
        <w:tabs>
          <w:tab w:val="left" w:pos="560"/>
        </w:tabs>
        <w:ind w:left="2287" w:right="224" w:hanging="2131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ific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9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d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o       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  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 xml:space="preserve">ho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u</w:t>
      </w:r>
      <w:r>
        <w:rPr>
          <w:spacing w:val="-4"/>
          <w:sz w:val="22"/>
          <w:szCs w:val="22"/>
        </w:rPr>
        <w:t>mm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.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e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56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ginn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8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rf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398" w:right="24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-</w:t>
      </w:r>
      <w:r>
        <w:rPr>
          <w:spacing w:val="4"/>
          <w:sz w:val="22"/>
          <w:szCs w:val="22"/>
        </w:rPr>
        <w:t>G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…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    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.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ñ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s.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ind w:left="156"/>
        <w:rPr>
          <w:sz w:val="22"/>
          <w:szCs w:val="22"/>
        </w:rPr>
      </w:pPr>
      <w:r>
        <w:rPr>
          <w:sz w:val="22"/>
          <w:szCs w:val="22"/>
        </w:rPr>
        <w:t xml:space="preserve">4)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Ex</w:t>
      </w:r>
      <w:r>
        <w:rPr>
          <w:spacing w:val="2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pt,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w</w:t>
      </w:r>
      <w:r>
        <w:rPr>
          <w:spacing w:val="-8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spu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545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2"/>
          <w:sz w:val="22"/>
          <w:szCs w:val="22"/>
        </w:rPr>
        <w:t>..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/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….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-8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s.</w:t>
      </w:r>
    </w:p>
    <w:p w:rsidR="005124CA" w:rsidRDefault="005A14A6">
      <w:pPr>
        <w:spacing w:before="1"/>
        <w:ind w:left="156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og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rf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+p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6324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56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>
        <w:rPr>
          <w:spacing w:val="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im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How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</w:t>
      </w:r>
      <w:r>
        <w:rPr>
          <w:spacing w:val="-6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?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¿ </w:t>
      </w:r>
      <w:r>
        <w:rPr>
          <w:spacing w:val="2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3"/>
          <w:sz w:val="22"/>
          <w:szCs w:val="22"/>
        </w:rPr>
        <w:t>á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>llí</w:t>
      </w:r>
      <w:r>
        <w:rPr>
          <w:sz w:val="22"/>
          <w:szCs w:val="22"/>
        </w:rPr>
        <w:t>?</w:t>
      </w:r>
    </w:p>
    <w:p w:rsidR="005124CA" w:rsidRDefault="005A14A6">
      <w:pPr>
        <w:spacing w:before="1" w:line="240" w:lineRule="exact"/>
        <w:ind w:left="2196"/>
        <w:rPr>
          <w:sz w:val="22"/>
          <w:szCs w:val="22"/>
        </w:rPr>
      </w:pP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ee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li</w:t>
      </w:r>
      <w:r>
        <w:rPr>
          <w:spacing w:val="-5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3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y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 xml:space="preserve">s.     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6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-4"/>
          <w:position w:val="-1"/>
          <w:sz w:val="22"/>
          <w:szCs w:val="22"/>
        </w:rPr>
        <w:t>í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a</w:t>
      </w:r>
      <w:r>
        <w:rPr>
          <w:spacing w:val="-5"/>
          <w:position w:val="-1"/>
          <w:sz w:val="22"/>
          <w:szCs w:val="22"/>
        </w:rPr>
        <w:t>ño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q</w:t>
      </w:r>
      <w:r>
        <w:rPr>
          <w:spacing w:val="5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 xml:space="preserve">e </w:t>
      </w:r>
      <w:r>
        <w:rPr>
          <w:spacing w:val="-5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iv</w:t>
      </w:r>
      <w:r>
        <w:rPr>
          <w:spacing w:val="-3"/>
          <w:position w:val="-1"/>
          <w:sz w:val="22"/>
          <w:szCs w:val="22"/>
        </w:rPr>
        <w:t>í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í</w:t>
      </w:r>
    </w:p>
    <w:p w:rsidR="005124CA" w:rsidRDefault="005124CA">
      <w:pPr>
        <w:spacing w:before="3" w:line="100" w:lineRule="exact"/>
        <w:rPr>
          <w:sz w:val="11"/>
          <w:szCs w:val="11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 w:line="240" w:lineRule="exact"/>
        <w:ind w:left="3379" w:right="4934"/>
        <w:jc w:val="center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ut</w:t>
      </w:r>
      <w:r>
        <w:rPr>
          <w:spacing w:val="-4"/>
          <w:position w:val="-1"/>
          <w:sz w:val="22"/>
          <w:szCs w:val="22"/>
        </w:rPr>
        <w:t>u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4"/>
          <w:position w:val="-1"/>
          <w:sz w:val="22"/>
          <w:szCs w:val="22"/>
        </w:rPr>
        <w:t>T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6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</w:p>
    <w:p w:rsidR="005124CA" w:rsidRDefault="005124CA">
      <w:pPr>
        <w:spacing w:before="6" w:line="140" w:lineRule="exact"/>
        <w:rPr>
          <w:sz w:val="14"/>
          <w:szCs w:val="14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5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re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+</w:t>
      </w:r>
      <w:r>
        <w:rPr>
          <w:sz w:val="22"/>
          <w:szCs w:val="22"/>
        </w:rPr>
        <w:t>a +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   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  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.</w:t>
      </w:r>
    </w:p>
    <w:p w:rsidR="005124CA" w:rsidRDefault="005124CA">
      <w:pPr>
        <w:spacing w:before="1" w:line="260" w:lineRule="exact"/>
        <w:rPr>
          <w:sz w:val="26"/>
          <w:szCs w:val="26"/>
        </w:rPr>
      </w:pPr>
    </w:p>
    <w:p w:rsidR="005124CA" w:rsidRDefault="005A14A6">
      <w:pPr>
        <w:ind w:left="156"/>
        <w:rPr>
          <w:sz w:val="22"/>
          <w:szCs w:val="22"/>
        </w:rPr>
      </w:pPr>
      <w:r>
        <w:rPr>
          <w:b/>
          <w:spacing w:val="-5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5124CA" w:rsidRDefault="005A14A6">
      <w:pPr>
        <w:spacing w:line="240" w:lineRule="exact"/>
        <w:ind w:left="156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re</w:t>
      </w:r>
      <w:r>
        <w:rPr>
          <w:b/>
          <w:sz w:val="22"/>
          <w:szCs w:val="22"/>
        </w:rPr>
        <w:t xml:space="preserve">…… </w:t>
      </w:r>
      <w:r>
        <w:rPr>
          <w:b/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…. é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á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é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n</w:t>
      </w:r>
    </w:p>
    <w:p w:rsidR="005124CA" w:rsidRDefault="005124CA">
      <w:pPr>
        <w:spacing w:before="11" w:line="260" w:lineRule="exact"/>
        <w:rPr>
          <w:sz w:val="26"/>
          <w:szCs w:val="26"/>
        </w:rPr>
      </w:pPr>
    </w:p>
    <w:p w:rsidR="005124CA" w:rsidRDefault="005A14A6">
      <w:pPr>
        <w:spacing w:before="32"/>
        <w:ind w:left="1490"/>
        <w:rPr>
          <w:sz w:val="22"/>
          <w:szCs w:val="22"/>
        </w:rPr>
      </w:pP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 xml:space="preserve">r                              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1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r                               </w:t>
      </w:r>
      <w:r>
        <w:rPr>
          <w:b/>
          <w:spacing w:val="38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r</w:t>
      </w:r>
    </w:p>
    <w:p w:rsidR="005124CA" w:rsidRDefault="005124CA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1224"/>
        <w:gridCol w:w="1111"/>
        <w:gridCol w:w="1411"/>
        <w:gridCol w:w="1001"/>
        <w:gridCol w:w="1067"/>
      </w:tblGrid>
      <w:tr w:rsidR="005124CA">
        <w:trPr>
          <w:trHeight w:hRule="exact" w:val="338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é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2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62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vi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5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ará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rá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67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vi</w:t>
            </w:r>
            <w:r>
              <w:rPr>
                <w:spacing w:val="3"/>
                <w:sz w:val="22"/>
                <w:szCs w:val="22"/>
              </w:rPr>
              <w:t>rá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vi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á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ará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á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rá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4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á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iv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rá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124CA">
      <w:pPr>
        <w:sectPr w:rsidR="005124CA">
          <w:pgSz w:w="12240" w:h="15840"/>
          <w:pgMar w:top="1380" w:right="1200" w:bottom="280" w:left="1500" w:header="720" w:footer="720" w:gutter="0"/>
          <w:cols w:space="720"/>
        </w:sectPr>
      </w:pPr>
    </w:p>
    <w:p w:rsidR="005124CA" w:rsidRDefault="005A14A6">
      <w:pPr>
        <w:spacing w:before="79"/>
        <w:ind w:left="47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s:         </w:t>
      </w:r>
      <w:r>
        <w:rPr>
          <w:b/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on 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w</w:t>
      </w:r>
      <w:r>
        <w:rPr>
          <w:spacing w:val="-6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 xml:space="preserve">. He </w:t>
      </w:r>
      <w:r>
        <w:rPr>
          <w:spacing w:val="-6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e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Él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527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now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   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é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pacing w:val="3"/>
          <w:sz w:val="22"/>
          <w:szCs w:val="22"/>
        </w:rPr>
        <w:t>rá</w:t>
      </w:r>
      <w:r>
        <w:rPr>
          <w:sz w:val="22"/>
          <w:szCs w:val="22"/>
        </w:rPr>
        <w:t>s.</w:t>
      </w:r>
    </w:p>
    <w:p w:rsidR="005124CA" w:rsidRDefault="005A14A6">
      <w:pPr>
        <w:spacing w:before="1"/>
        <w:ind w:left="5046" w:right="64" w:hanging="3523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…………………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wh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he </w:t>
      </w:r>
      <w:r>
        <w:rPr>
          <w:spacing w:val="-6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ll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¿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á</w:t>
      </w:r>
      <w:r>
        <w:rPr>
          <w:spacing w:val="-5"/>
          <w:sz w:val="22"/>
          <w:szCs w:val="22"/>
        </w:rPr>
        <w:t>nd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á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é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? </w:t>
      </w:r>
      <w:r>
        <w:rPr>
          <w:spacing w:val="-2"/>
          <w:sz w:val="22"/>
          <w:szCs w:val="22"/>
        </w:rPr>
        <w:t>(f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ond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5124CA" w:rsidRDefault="005A14A6">
      <w:pPr>
        <w:spacing w:line="240" w:lineRule="exact"/>
        <w:ind w:left="4661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ss.  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</w:t>
      </w:r>
    </w:p>
    <w:p w:rsidR="005124CA" w:rsidRDefault="005A14A6">
      <w:pPr>
        <w:spacing w:before="1"/>
        <w:ind w:left="5156" w:right="457" w:hanging="163"/>
        <w:rPr>
          <w:sz w:val="22"/>
          <w:szCs w:val="22"/>
        </w:rPr>
      </w:pP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ará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5156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(f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g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ust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 xml:space="preserve"> f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us</w:t>
      </w:r>
      <w:r>
        <w:rPr>
          <w:spacing w:val="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utu</w:t>
      </w:r>
      <w:r>
        <w:rPr>
          <w:spacing w:val="4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)</w:t>
      </w:r>
    </w:p>
    <w:p w:rsidR="005124CA" w:rsidRDefault="005124CA">
      <w:pPr>
        <w:spacing w:before="1" w:line="120" w:lineRule="exact"/>
        <w:rPr>
          <w:sz w:val="12"/>
          <w:szCs w:val="12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 w:line="240" w:lineRule="exact"/>
        <w:ind w:left="3833" w:right="4199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d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al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T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se</w:t>
      </w:r>
    </w:p>
    <w:p w:rsidR="005124CA" w:rsidRDefault="005124CA">
      <w:pPr>
        <w:spacing w:before="7" w:line="160" w:lineRule="exact"/>
        <w:rPr>
          <w:sz w:val="16"/>
          <w:szCs w:val="16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 w:line="240" w:lineRule="exact"/>
        <w:ind w:left="836"/>
        <w:rPr>
          <w:sz w:val="22"/>
          <w:szCs w:val="22"/>
        </w:rPr>
      </w:pPr>
      <w:r>
        <w:rPr>
          <w:b/>
          <w:spacing w:val="-5"/>
          <w:position w:val="-1"/>
          <w:sz w:val="22"/>
          <w:szCs w:val="22"/>
        </w:rPr>
        <w:t>F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6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:     </w:t>
      </w:r>
      <w:r>
        <w:rPr>
          <w:b/>
          <w:spacing w:val="38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in</w:t>
      </w:r>
      <w:r>
        <w:rPr>
          <w:spacing w:val="-3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 xml:space="preserve">e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rr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oo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…</w:t>
      </w:r>
      <w:r>
        <w:rPr>
          <w:spacing w:val="2"/>
          <w:position w:val="-1"/>
          <w:sz w:val="22"/>
          <w:szCs w:val="22"/>
        </w:rPr>
        <w:t>.</w:t>
      </w:r>
      <w:r>
        <w:rPr>
          <w:spacing w:val="-4"/>
          <w:position w:val="-1"/>
          <w:sz w:val="22"/>
          <w:szCs w:val="22"/>
        </w:rPr>
        <w:t>í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í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í</w:t>
      </w:r>
      <w:r>
        <w:rPr>
          <w:position w:val="-1"/>
          <w:sz w:val="22"/>
          <w:szCs w:val="22"/>
        </w:rPr>
        <w:t>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í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í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í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</w:p>
    <w:p w:rsidR="005124CA" w:rsidRDefault="005124CA">
      <w:pPr>
        <w:spacing w:before="1" w:line="120" w:lineRule="exact"/>
        <w:rPr>
          <w:sz w:val="12"/>
          <w:szCs w:val="12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 w:line="240" w:lineRule="exact"/>
        <w:ind w:left="1810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 xml:space="preserve">                               </w:t>
      </w:r>
      <w:r>
        <w:rPr>
          <w:b/>
          <w:spacing w:val="28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5"/>
          <w:position w:val="-1"/>
          <w:sz w:val="22"/>
          <w:szCs w:val="22"/>
        </w:rPr>
        <w:t>o</w:t>
      </w:r>
      <w:r>
        <w:rPr>
          <w:b/>
          <w:spacing w:val="-11"/>
          <w:position w:val="-1"/>
          <w:sz w:val="22"/>
          <w:szCs w:val="22"/>
        </w:rPr>
        <w:t>m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 xml:space="preserve">r                               </w:t>
      </w:r>
      <w:r>
        <w:rPr>
          <w:b/>
          <w:spacing w:val="3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r</w:t>
      </w:r>
    </w:p>
    <w:p w:rsidR="005124CA" w:rsidRDefault="005124CA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286"/>
        <w:gridCol w:w="1171"/>
        <w:gridCol w:w="1428"/>
        <w:gridCol w:w="1006"/>
        <w:gridCol w:w="1122"/>
      </w:tblGrid>
      <w:tr w:rsidR="005124CA">
        <w:trPr>
          <w:trHeight w:hRule="exact" w:val="33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2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4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6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5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5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7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4"/>
                <w:sz w:val="22"/>
                <w:szCs w:val="22"/>
              </w:rPr>
              <w:t>vi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2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3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124CA">
      <w:pPr>
        <w:spacing w:before="2" w:line="100" w:lineRule="exact"/>
        <w:rPr>
          <w:sz w:val="10"/>
          <w:szCs w:val="10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476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s:</w:t>
      </w:r>
      <w:r>
        <w:rPr>
          <w:b/>
          <w:sz w:val="22"/>
          <w:szCs w:val="22"/>
        </w:rPr>
        <w:t xml:space="preserve">         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w</w:t>
      </w:r>
      <w:r>
        <w:rPr>
          <w:spacing w:val="-6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…………………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go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 xml:space="preserve">e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Él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A14A6">
      <w:pPr>
        <w:spacing w:before="6" w:line="240" w:lineRule="exact"/>
        <w:ind w:left="1522" w:right="626" w:firstLine="5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ong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go</w:t>
      </w:r>
      <w:r>
        <w:rPr>
          <w:sz w:val="22"/>
          <w:szCs w:val="22"/>
        </w:rPr>
        <w:t xml:space="preserve">.    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s.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ty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…………………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ond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¿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5"/>
          <w:sz w:val="22"/>
          <w:szCs w:val="22"/>
        </w:rPr>
        <w:t>u</w:t>
      </w:r>
      <w:r>
        <w:rPr>
          <w:spacing w:val="3"/>
          <w:sz w:val="22"/>
          <w:szCs w:val="22"/>
        </w:rPr>
        <w:t>á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é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?</w:t>
      </w:r>
    </w:p>
    <w:p w:rsidR="005124CA" w:rsidRDefault="005A14A6">
      <w:pPr>
        <w:spacing w:before="1" w:line="240" w:lineRule="exact"/>
        <w:ind w:left="4661" w:right="122" w:firstLine="53"/>
        <w:rPr>
          <w:sz w:val="22"/>
          <w:szCs w:val="22"/>
        </w:rPr>
      </w:pP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2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) I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ss. 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se</w:t>
      </w:r>
    </w:p>
    <w:p w:rsidR="005124CA" w:rsidRDefault="005A14A6">
      <w:pPr>
        <w:spacing w:line="240" w:lineRule="exact"/>
        <w:ind w:left="4714"/>
        <w:rPr>
          <w:sz w:val="22"/>
          <w:szCs w:val="22"/>
        </w:rPr>
      </w:pPr>
      <w:r>
        <w:rPr>
          <w:spacing w:val="-1"/>
          <w:sz w:val="22"/>
          <w:szCs w:val="22"/>
        </w:rPr>
        <w:t>(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4714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.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ar</w:t>
      </w:r>
      <w:r>
        <w:rPr>
          <w:spacing w:val="-4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4179" w:right="239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ust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)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ind w:left="116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rre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/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Roo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ni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lo</w:t>
      </w:r>
      <w:r>
        <w:rPr>
          <w:spacing w:val="-5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d</w:t>
      </w:r>
    </w:p>
    <w:p w:rsidR="005124CA" w:rsidRDefault="005A14A6">
      <w:pPr>
        <w:spacing w:before="1" w:line="240" w:lineRule="exact"/>
        <w:ind w:left="116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s.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use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w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.</w:t>
      </w:r>
    </w:p>
    <w:p w:rsidR="005124CA" w:rsidRDefault="005124CA">
      <w:pPr>
        <w:spacing w:before="9" w:line="180" w:lineRule="exact"/>
        <w:rPr>
          <w:sz w:val="19"/>
          <w:szCs w:val="19"/>
        </w:rPr>
      </w:pPr>
    </w:p>
    <w:p w:rsidR="005124CA" w:rsidRDefault="005A14A6">
      <w:pPr>
        <w:spacing w:before="32" w:line="240" w:lineRule="exact"/>
        <w:ind w:left="1086"/>
        <w:rPr>
          <w:sz w:val="22"/>
          <w:szCs w:val="22"/>
        </w:rPr>
      </w:pPr>
      <w:r>
        <w:rPr>
          <w:spacing w:val="-6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t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f</w:t>
      </w:r>
      <w:r>
        <w:rPr>
          <w:position w:val="-1"/>
          <w:sz w:val="22"/>
          <w:szCs w:val="22"/>
        </w:rPr>
        <w:t>utu</w:t>
      </w:r>
      <w:r>
        <w:rPr>
          <w:spacing w:val="4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on</w:t>
      </w:r>
      <w:r>
        <w:rPr>
          <w:spacing w:val="-5"/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6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io</w:t>
      </w:r>
      <w:r>
        <w:rPr>
          <w:spacing w:val="-4"/>
          <w:position w:val="-1"/>
          <w:sz w:val="22"/>
          <w:szCs w:val="22"/>
        </w:rPr>
        <w:t>n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ndin</w:t>
      </w:r>
      <w:r>
        <w:rPr>
          <w:spacing w:val="-4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th</w:t>
      </w:r>
      <w:r>
        <w:rPr>
          <w:spacing w:val="-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rr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5"/>
          <w:position w:val="-1"/>
          <w:sz w:val="22"/>
          <w:szCs w:val="22"/>
        </w:rPr>
        <w:t>oo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s.</w:t>
      </w:r>
    </w:p>
    <w:p w:rsidR="005124CA" w:rsidRDefault="005124CA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136"/>
        <w:gridCol w:w="1158"/>
        <w:gridCol w:w="692"/>
        <w:gridCol w:w="1301"/>
      </w:tblGrid>
      <w:tr w:rsidR="005124CA">
        <w:trPr>
          <w:trHeight w:hRule="exact" w:val="33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6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8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q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8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ac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=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51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9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=v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</w:p>
        </w:tc>
      </w:tr>
      <w:tr w:rsidR="005124CA">
        <w:trPr>
          <w:trHeight w:hRule="exact" w:val="25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6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  <w:tr w:rsidR="005124CA">
        <w:trPr>
          <w:trHeight w:hRule="exact" w:val="33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pon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= 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15" w:line="220" w:lineRule="exact"/>
        <w:rPr>
          <w:sz w:val="22"/>
          <w:szCs w:val="22"/>
        </w:rPr>
      </w:pPr>
    </w:p>
    <w:p w:rsidR="005124CA" w:rsidRDefault="005A14A6">
      <w:pPr>
        <w:spacing w:before="32" w:line="240" w:lineRule="exact"/>
        <w:ind w:left="319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st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3"/>
          <w:position w:val="-1"/>
          <w:sz w:val="22"/>
          <w:szCs w:val="22"/>
        </w:rPr>
        <w:t>c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4"/>
          <w:position w:val="-1"/>
          <w:sz w:val="22"/>
          <w:szCs w:val="22"/>
        </w:rPr>
        <w:t>l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d </w:t>
      </w:r>
      <w:r>
        <w:rPr>
          <w:b/>
          <w:spacing w:val="-5"/>
          <w:position w:val="-1"/>
          <w:sz w:val="22"/>
          <w:szCs w:val="22"/>
        </w:rPr>
        <w:t>P</w:t>
      </w:r>
      <w:r>
        <w:rPr>
          <w:b/>
          <w:spacing w:val="3"/>
          <w:position w:val="-1"/>
          <w:sz w:val="22"/>
          <w:szCs w:val="22"/>
        </w:rPr>
        <w:t>er</w:t>
      </w:r>
      <w:r>
        <w:rPr>
          <w:b/>
          <w:spacing w:val="-6"/>
          <w:position w:val="-1"/>
          <w:sz w:val="22"/>
          <w:szCs w:val="22"/>
        </w:rPr>
        <w:t>f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T</w:t>
      </w:r>
      <w:r>
        <w:rPr>
          <w:b/>
          <w:spacing w:val="3"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</w:t>
      </w:r>
    </w:p>
    <w:p w:rsidR="005124CA" w:rsidRDefault="005124CA">
      <w:pPr>
        <w:spacing w:before="4" w:line="120" w:lineRule="exact"/>
        <w:rPr>
          <w:sz w:val="13"/>
          <w:szCs w:val="13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476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st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e</w:t>
      </w:r>
    </w:p>
    <w:p w:rsidR="005124CA" w:rsidRDefault="005A14A6">
      <w:pPr>
        <w:spacing w:line="240" w:lineRule="exact"/>
        <w:ind w:left="697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d  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o             </w:t>
      </w:r>
      <w:r>
        <w:rPr>
          <w:b/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</w:t>
      </w:r>
    </w:p>
    <w:p w:rsidR="005124CA" w:rsidRDefault="005A14A6">
      <w:pPr>
        <w:spacing w:before="1"/>
        <w:ind w:left="1028"/>
        <w:rPr>
          <w:sz w:val="22"/>
          <w:szCs w:val="22"/>
        </w:rPr>
        <w:sectPr w:rsidR="005124CA">
          <w:pgSz w:w="12240" w:h="15840"/>
          <w:pgMar w:top="1280" w:right="1240" w:bottom="280" w:left="1180" w:header="720" w:footer="720" w:gutter="0"/>
          <w:cols w:space="720"/>
        </w:sectPr>
      </w:pP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do                  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bido    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iv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</w:p>
    <w:p w:rsidR="005124CA" w:rsidRDefault="005A14A6">
      <w:pPr>
        <w:spacing w:before="70"/>
        <w:ind w:left="194"/>
        <w:rPr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S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st 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5124CA" w:rsidRDefault="005124CA">
      <w:pPr>
        <w:spacing w:before="9" w:line="160" w:lineRule="exact"/>
        <w:rPr>
          <w:sz w:val="17"/>
          <w:szCs w:val="17"/>
        </w:rPr>
      </w:pPr>
    </w:p>
    <w:p w:rsidR="005124CA" w:rsidRDefault="005A14A6">
      <w:pPr>
        <w:spacing w:line="240" w:lineRule="exact"/>
        <w:ind w:left="362"/>
        <w:rPr>
          <w:sz w:val="22"/>
          <w:szCs w:val="22"/>
        </w:rPr>
      </w:pP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r    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              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r  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5"/>
          <w:position w:val="-1"/>
          <w:sz w:val="22"/>
          <w:szCs w:val="22"/>
        </w:rPr>
        <w:t>u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              </w:t>
      </w:r>
      <w:r>
        <w:rPr>
          <w:spacing w:val="4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bs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nding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,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,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2"/>
          <w:position w:val="-1"/>
          <w:sz w:val="22"/>
          <w:szCs w:val="22"/>
        </w:rPr>
        <w:t>,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cce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)</w:t>
      </w: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113"/>
        <w:gridCol w:w="2114"/>
        <w:gridCol w:w="1268"/>
        <w:gridCol w:w="997"/>
      </w:tblGrid>
      <w:tr w:rsidR="005124CA">
        <w:trPr>
          <w:trHeight w:hRule="exact" w:val="271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 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427" w:right="407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13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do</w:t>
            </w:r>
          </w:p>
        </w:tc>
      </w:tr>
      <w:tr w:rsidR="005124CA">
        <w:trPr>
          <w:trHeight w:hRule="exact" w:val="25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6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6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do</w:t>
            </w:r>
          </w:p>
        </w:tc>
      </w:tr>
      <w:tr w:rsidR="005124CA">
        <w:trPr>
          <w:trHeight w:hRule="exact" w:val="252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 w:right="-20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     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22" w:right="536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3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ído</w:t>
            </w:r>
          </w:p>
        </w:tc>
      </w:tr>
      <w:tr w:rsidR="005124CA">
        <w:trPr>
          <w:trHeight w:hRule="exact" w:val="338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ac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5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4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do</w:t>
            </w:r>
          </w:p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before="14" w:line="240" w:lineRule="exact"/>
        <w:rPr>
          <w:sz w:val="24"/>
          <w:szCs w:val="24"/>
        </w:rPr>
      </w:pPr>
    </w:p>
    <w:p w:rsidR="005124CA" w:rsidRDefault="005A14A6">
      <w:pPr>
        <w:spacing w:before="32"/>
        <w:ind w:left="136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112"/>
        <w:rPr>
          <w:sz w:val="22"/>
          <w:szCs w:val="22"/>
        </w:rPr>
      </w:pPr>
      <w:r>
        <w:rPr>
          <w:spacing w:val="-5"/>
          <w:sz w:val="22"/>
          <w:szCs w:val="22"/>
        </w:rPr>
        <w:t>**</w:t>
      </w:r>
      <w:r>
        <w:rPr>
          <w:sz w:val="22"/>
          <w:szCs w:val="22"/>
        </w:rPr>
        <w:t>*</w:t>
      </w:r>
      <w:r>
        <w:rPr>
          <w:spacing w:val="-5"/>
          <w:sz w:val="22"/>
          <w:szCs w:val="22"/>
        </w:rPr>
        <w:t>*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f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sta</w:t>
      </w:r>
      <w:r>
        <w:rPr>
          <w:b/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iv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</w:p>
    <w:p w:rsidR="005124CA" w:rsidRDefault="005A14A6">
      <w:pPr>
        <w:spacing w:line="240" w:lineRule="exact"/>
        <w:ind w:left="496"/>
        <w:rPr>
          <w:sz w:val="22"/>
          <w:szCs w:val="22"/>
        </w:rPr>
      </w:pPr>
      <w:r>
        <w:rPr>
          <w:b/>
          <w:spacing w:val="-6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tc</w:t>
      </w:r>
      <w:r>
        <w:rPr>
          <w:b/>
          <w:sz w:val="22"/>
          <w:szCs w:val="22"/>
        </w:rPr>
        <w:t xml:space="preserve">h 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2"/>
          <w:sz w:val="22"/>
          <w:szCs w:val="22"/>
        </w:rPr>
        <w:t>u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 g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216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ta                           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6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d</w:t>
      </w:r>
    </w:p>
    <w:p w:rsidR="005124CA" w:rsidRDefault="005A14A6">
      <w:pPr>
        <w:spacing w:before="1"/>
        <w:ind w:left="1216" w:right="2037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.                   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ndo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 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              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.</w:t>
      </w:r>
    </w:p>
    <w:p w:rsidR="005124CA" w:rsidRDefault="005124CA">
      <w:pPr>
        <w:spacing w:before="10" w:line="240" w:lineRule="exact"/>
        <w:rPr>
          <w:sz w:val="24"/>
          <w:szCs w:val="24"/>
        </w:rPr>
      </w:pPr>
    </w:p>
    <w:p w:rsidR="005124CA" w:rsidRDefault="005A14A6">
      <w:pPr>
        <w:ind w:left="165"/>
        <w:rPr>
          <w:sz w:val="22"/>
          <w:szCs w:val="22"/>
        </w:rPr>
      </w:pPr>
      <w:r>
        <w:rPr>
          <w:spacing w:val="-5"/>
          <w:sz w:val="22"/>
          <w:szCs w:val="22"/>
        </w:rPr>
        <w:t>*</w:t>
      </w:r>
      <w:r>
        <w:rPr>
          <w:sz w:val="22"/>
          <w:szCs w:val="22"/>
        </w:rPr>
        <w:t>**</w:t>
      </w:r>
      <w:r>
        <w:rPr>
          <w:spacing w:val="-5"/>
          <w:sz w:val="22"/>
          <w:szCs w:val="22"/>
        </w:rPr>
        <w:t>*</w:t>
      </w:r>
      <w:r>
        <w:rPr>
          <w:b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A14A6">
      <w:pPr>
        <w:spacing w:before="1"/>
        <w:ind w:left="611" w:right="14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gl</w:t>
      </w:r>
      <w:r>
        <w:rPr>
          <w:spacing w:val="-3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rf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s:            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rf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use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s:           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st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 xml:space="preserve">le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ot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st</w:t>
      </w:r>
      <w:r>
        <w:rPr>
          <w:b/>
          <w:spacing w:val="2"/>
          <w:sz w:val="22"/>
          <w:szCs w:val="22"/>
        </w:rPr>
        <w:t xml:space="preserve"> p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ft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 xml:space="preserve">r 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</w:p>
    <w:p w:rsidR="005124CA" w:rsidRDefault="005124CA">
      <w:pPr>
        <w:spacing w:before="8" w:line="180" w:lineRule="exact"/>
        <w:rPr>
          <w:sz w:val="19"/>
          <w:szCs w:val="19"/>
        </w:rPr>
      </w:pPr>
    </w:p>
    <w:p w:rsidR="005124CA" w:rsidRDefault="005A14A6">
      <w:pPr>
        <w:spacing w:before="32" w:line="240" w:lineRule="exact"/>
        <w:ind w:left="1283"/>
        <w:rPr>
          <w:sz w:val="22"/>
          <w:szCs w:val="22"/>
        </w:rPr>
      </w:pPr>
      <w:r>
        <w:rPr>
          <w:spacing w:val="-3"/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5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>/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s)                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5"/>
          <w:position w:val="-1"/>
          <w:sz w:val="22"/>
          <w:szCs w:val="22"/>
        </w:rPr>
        <w:t>p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rf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t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(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)</w:t>
      </w:r>
    </w:p>
    <w:p w:rsidR="005124CA" w:rsidRDefault="005124CA">
      <w:pPr>
        <w:spacing w:line="200" w:lineRule="exact"/>
      </w:pPr>
    </w:p>
    <w:p w:rsidR="005124CA" w:rsidRDefault="005124CA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1939"/>
        <w:gridCol w:w="1795"/>
        <w:gridCol w:w="1319"/>
      </w:tblGrid>
      <w:tr w:rsidR="005124CA">
        <w:trPr>
          <w:trHeight w:hRule="exact" w:val="33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79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3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8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7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b</w:t>
            </w:r>
            <w:r>
              <w:rPr>
                <w:spacing w:val="-7"/>
                <w:sz w:val="22"/>
                <w:szCs w:val="22"/>
              </w:rPr>
              <w:t>é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9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3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33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57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95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3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í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124CA" w:rsidRDefault="005124CA">
      <w:pPr>
        <w:spacing w:before="8" w:line="120" w:lineRule="exact"/>
        <w:rPr>
          <w:sz w:val="13"/>
          <w:szCs w:val="13"/>
        </w:rPr>
      </w:pPr>
    </w:p>
    <w:p w:rsidR="005124CA" w:rsidRDefault="005A14A6">
      <w:pPr>
        <w:spacing w:before="32"/>
        <w:ind w:left="496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                              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</w:p>
    <w:p w:rsidR="005124CA" w:rsidRDefault="005A14A6">
      <w:pPr>
        <w:spacing w:before="1"/>
        <w:ind w:left="496" w:right="2191"/>
        <w:rPr>
          <w:sz w:val="22"/>
          <w:szCs w:val="22"/>
        </w:rPr>
      </w:pPr>
      <w:r>
        <w:rPr>
          <w:spacing w:val="3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ra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5"/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                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>é</w:t>
      </w:r>
      <w:r>
        <w:rPr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(f</w:t>
      </w:r>
      <w:r>
        <w:rPr>
          <w:spacing w:val="8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ú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í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do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467"/>
        <w:rPr>
          <w:sz w:val="22"/>
          <w:szCs w:val="22"/>
        </w:rPr>
      </w:pPr>
      <w:r>
        <w:rPr>
          <w:spacing w:val="4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8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6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>l</w:t>
      </w:r>
      <w:r>
        <w:rPr>
          <w:spacing w:val="-4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 xml:space="preserve">.                              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4"/>
          <w:position w:val="-1"/>
          <w:sz w:val="22"/>
          <w:szCs w:val="22"/>
        </w:rPr>
        <w:t>í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do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ra</w:t>
      </w:r>
      <w:r>
        <w:rPr>
          <w:spacing w:val="-5"/>
          <w:position w:val="-1"/>
          <w:sz w:val="22"/>
          <w:szCs w:val="22"/>
        </w:rPr>
        <w:t>no</w:t>
      </w:r>
      <w:r>
        <w:rPr>
          <w:position w:val="-1"/>
          <w:sz w:val="22"/>
          <w:szCs w:val="22"/>
        </w:rPr>
        <w:t>.</w:t>
      </w: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17" w:line="240" w:lineRule="exact"/>
        <w:rPr>
          <w:sz w:val="24"/>
          <w:szCs w:val="24"/>
        </w:rPr>
      </w:pPr>
    </w:p>
    <w:p w:rsidR="005124CA" w:rsidRDefault="005A14A6">
      <w:pPr>
        <w:spacing w:before="32" w:line="240" w:lineRule="exact"/>
        <w:ind w:left="3349" w:right="4698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P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ss</w:t>
      </w:r>
      <w:r>
        <w:rPr>
          <w:b/>
          <w:spacing w:val="-3"/>
          <w:position w:val="-1"/>
          <w:sz w:val="22"/>
          <w:szCs w:val="22"/>
        </w:rPr>
        <w:t>i</w:t>
      </w:r>
      <w:r>
        <w:rPr>
          <w:b/>
          <w:spacing w:val="5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V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e</w:t>
      </w:r>
    </w:p>
    <w:p w:rsidR="005124CA" w:rsidRDefault="005124CA">
      <w:pPr>
        <w:spacing w:before="8" w:line="140" w:lineRule="exact"/>
        <w:rPr>
          <w:sz w:val="14"/>
          <w:szCs w:val="14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99" w:right="486"/>
        <w:jc w:val="center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b        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ss</w:t>
      </w:r>
      <w:r>
        <w:rPr>
          <w:spacing w:val="-3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-4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ind w:left="136"/>
        <w:rPr>
          <w:sz w:val="22"/>
          <w:szCs w:val="22"/>
        </w:rPr>
      </w:pPr>
      <w:r>
        <w:rPr>
          <w:sz w:val="22"/>
          <w:szCs w:val="22"/>
        </w:rPr>
        <w:t>**</w:t>
      </w:r>
      <w:r>
        <w:rPr>
          <w:spacing w:val="-5"/>
          <w:sz w:val="22"/>
          <w:szCs w:val="22"/>
        </w:rPr>
        <w:t>*</w:t>
      </w:r>
      <w:r>
        <w:rPr>
          <w:b/>
          <w:sz w:val="22"/>
          <w:szCs w:val="22"/>
        </w:rPr>
        <w:t>Wo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Wo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 xml:space="preserve">d   </w:t>
      </w:r>
      <w:r>
        <w:rPr>
          <w:b/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bj</w:t>
      </w:r>
      <w:r>
        <w:rPr>
          <w:spacing w:val="-6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st 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r</w:t>
      </w:r>
    </w:p>
    <w:p w:rsidR="005124CA" w:rsidRDefault="005A14A6">
      <w:pPr>
        <w:spacing w:before="1"/>
        <w:ind w:left="1216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.              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o</w:t>
      </w:r>
    </w:p>
    <w:p w:rsidR="005124CA" w:rsidRDefault="005A14A6">
      <w:pPr>
        <w:spacing w:line="240" w:lineRule="exact"/>
        <w:ind w:left="1216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f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.   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ue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36"/>
        <w:rPr>
          <w:sz w:val="22"/>
          <w:szCs w:val="22"/>
        </w:rPr>
      </w:pPr>
      <w:r>
        <w:rPr>
          <w:sz w:val="22"/>
          <w:szCs w:val="22"/>
        </w:rPr>
        <w:t>**</w:t>
      </w:r>
      <w:r>
        <w:rPr>
          <w:spacing w:val="-5"/>
          <w:sz w:val="22"/>
          <w:szCs w:val="22"/>
        </w:rPr>
        <w:t>*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f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x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 xml:space="preserve">ve </w:t>
      </w:r>
      <w:r>
        <w:rPr>
          <w:b/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3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 xml:space="preserve">t.       </w:t>
      </w:r>
      <w:r>
        <w:rPr>
          <w:spacing w:val="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Th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d 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l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!</w:t>
      </w:r>
      <w:r>
        <w:rPr>
          <w:b/>
          <w:spacing w:val="-1"/>
          <w:sz w:val="22"/>
          <w:szCs w:val="22"/>
        </w:rPr>
        <w:t>!</w:t>
      </w:r>
      <w:r>
        <w:rPr>
          <w:b/>
          <w:spacing w:val="-2"/>
          <w:sz w:val="22"/>
          <w:szCs w:val="22"/>
        </w:rPr>
        <w:t>!</w:t>
      </w:r>
      <w:r>
        <w:rPr>
          <w:b/>
          <w:spacing w:val="3"/>
          <w:sz w:val="22"/>
          <w:szCs w:val="22"/>
        </w:rPr>
        <w:t>!</w:t>
      </w:r>
      <w:r>
        <w:rPr>
          <w:b/>
          <w:sz w:val="22"/>
          <w:szCs w:val="22"/>
        </w:rPr>
        <w:t xml:space="preserve">!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g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s,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8"/>
          <w:sz w:val="22"/>
          <w:szCs w:val="22"/>
        </w:rPr>
        <w:t>e</w:t>
      </w:r>
      <w:r>
        <w:rPr>
          <w:b/>
          <w:spacing w:val="-11"/>
          <w:sz w:val="22"/>
          <w:szCs w:val="22"/>
        </w:rPr>
        <w:t>m</w:t>
      </w:r>
      <w:r>
        <w:rPr>
          <w:b/>
          <w:sz w:val="22"/>
          <w:szCs w:val="22"/>
        </w:rPr>
        <w:t>s,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s)</w:t>
      </w:r>
    </w:p>
    <w:p w:rsidR="005124CA" w:rsidRDefault="005A14A6">
      <w:pPr>
        <w:spacing w:before="1"/>
        <w:ind w:left="1424" w:right="3666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  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one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1216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u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.     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4"/>
          <w:sz w:val="22"/>
          <w:szCs w:val="22"/>
        </w:rPr>
        <w:t>il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21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8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.                                         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left="1437" w:right="70" w:hanging="1301"/>
        <w:rPr>
          <w:sz w:val="22"/>
          <w:szCs w:val="22"/>
        </w:rPr>
      </w:pPr>
      <w:r>
        <w:rPr>
          <w:sz w:val="22"/>
          <w:szCs w:val="22"/>
        </w:rPr>
        <w:t>**</w:t>
      </w:r>
      <w:r>
        <w:rPr>
          <w:spacing w:val="-5"/>
          <w:sz w:val="22"/>
          <w:szCs w:val="22"/>
        </w:rPr>
        <w:t>*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ub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 xml:space="preserve">t </w:t>
      </w:r>
      <w:r>
        <w:rPr>
          <w:b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pl</w:t>
      </w:r>
      <w:r>
        <w:rPr>
          <w:spacing w:val="-6"/>
          <w:sz w:val="22"/>
          <w:szCs w:val="22"/>
        </w:rPr>
        <w:t>e</w:t>
      </w:r>
      <w:r>
        <w:rPr>
          <w:spacing w:val="7"/>
          <w:sz w:val="22"/>
          <w:szCs w:val="22"/>
        </w:rPr>
        <w:t>,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) 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st</w:t>
      </w:r>
    </w:p>
    <w:p w:rsidR="005124CA" w:rsidRDefault="005A14A6">
      <w:pPr>
        <w:ind w:left="459" w:right="844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                        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r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496"/>
        <w:rPr>
          <w:sz w:val="22"/>
          <w:szCs w:val="22"/>
        </w:rPr>
        <w:sectPr w:rsidR="005124CA">
          <w:pgSz w:w="12240" w:h="15840"/>
          <w:pgMar w:top="1040" w:right="1340" w:bottom="280" w:left="1520" w:header="720" w:footer="720" w:gutter="0"/>
          <w:cols w:space="720"/>
        </w:sectPr>
      </w:pP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viv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   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ts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e</w:t>
      </w:r>
    </w:p>
    <w:p w:rsidR="005124CA" w:rsidRDefault="005A14A6">
      <w:pPr>
        <w:spacing w:before="64" w:line="240" w:lineRule="exact"/>
        <w:ind w:left="3924" w:right="4091"/>
        <w:jc w:val="center"/>
        <w:rPr>
          <w:sz w:val="22"/>
          <w:szCs w:val="22"/>
        </w:rPr>
      </w:pPr>
      <w:r>
        <w:rPr>
          <w:b/>
          <w:spacing w:val="-2"/>
          <w:position w:val="-1"/>
          <w:sz w:val="22"/>
          <w:szCs w:val="22"/>
        </w:rPr>
        <w:lastRenderedPageBreak/>
        <w:t>¡</w:t>
      </w:r>
      <w:r>
        <w:rPr>
          <w:b/>
          <w:spacing w:val="-1"/>
          <w:position w:val="-1"/>
          <w:sz w:val="22"/>
          <w:szCs w:val="22"/>
        </w:rPr>
        <w:t>¡</w:t>
      </w:r>
      <w:r>
        <w:rPr>
          <w:b/>
          <w:position w:val="-1"/>
          <w:sz w:val="22"/>
          <w:szCs w:val="22"/>
        </w:rPr>
        <w:t xml:space="preserve">¡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Co</w:t>
      </w:r>
      <w:r>
        <w:rPr>
          <w:b/>
          <w:spacing w:val="-7"/>
          <w:position w:val="-1"/>
          <w:sz w:val="22"/>
          <w:szCs w:val="22"/>
        </w:rPr>
        <w:t>m</w:t>
      </w:r>
      <w:r>
        <w:rPr>
          <w:b/>
          <w:spacing w:val="-6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spacing w:val="2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!!</w:t>
      </w:r>
      <w:r>
        <w:rPr>
          <w:b/>
          <w:position w:val="-1"/>
          <w:sz w:val="22"/>
          <w:szCs w:val="22"/>
        </w:rPr>
        <w:t>!</w:t>
      </w:r>
    </w:p>
    <w:p w:rsidR="005124CA" w:rsidRDefault="005124CA">
      <w:pPr>
        <w:spacing w:line="200" w:lineRule="exact"/>
      </w:pPr>
    </w:p>
    <w:p w:rsidR="005124CA" w:rsidRDefault="005124CA">
      <w:pPr>
        <w:spacing w:before="14" w:line="240" w:lineRule="exact"/>
        <w:rPr>
          <w:sz w:val="24"/>
          <w:szCs w:val="24"/>
        </w:rPr>
      </w:pPr>
    </w:p>
    <w:p w:rsidR="005124CA" w:rsidRDefault="005A14A6">
      <w:pPr>
        <w:spacing w:before="32"/>
        <w:ind w:left="836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>ar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ff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 xml:space="preserve">ve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ú</w:t>
      </w:r>
      <w:r>
        <w:rPr>
          <w:b/>
          <w:sz w:val="22"/>
          <w:szCs w:val="22"/>
        </w:rPr>
        <w:t>)</w:t>
      </w:r>
    </w:p>
    <w:p w:rsidR="005124CA" w:rsidRDefault="005A14A6">
      <w:pPr>
        <w:spacing w:line="240" w:lineRule="exact"/>
        <w:ind w:left="1057"/>
        <w:rPr>
          <w:sz w:val="22"/>
          <w:szCs w:val="22"/>
        </w:rPr>
      </w:pPr>
      <w:r>
        <w:rPr>
          <w:spacing w:val="4"/>
          <w:position w:val="-1"/>
          <w:sz w:val="22"/>
          <w:szCs w:val="22"/>
        </w:rPr>
        <w:t>T</w:t>
      </w:r>
      <w:r>
        <w:rPr>
          <w:spacing w:val="-5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é</w:t>
      </w:r>
      <w:r>
        <w:rPr>
          <w:spacing w:val="-4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,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ll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,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U</w:t>
      </w:r>
      <w:r>
        <w:rPr>
          <w:spacing w:val="-5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.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f</w:t>
      </w:r>
      <w:r>
        <w:rPr>
          <w:spacing w:val="-5"/>
          <w:position w:val="-1"/>
          <w:sz w:val="22"/>
          <w:szCs w:val="22"/>
        </w:rPr>
        <w:t>o</w:t>
      </w:r>
      <w:r>
        <w:rPr>
          <w:spacing w:val="8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t</w:t>
      </w:r>
      <w:r>
        <w:rPr>
          <w:position w:val="-1"/>
          <w:sz w:val="22"/>
          <w:szCs w:val="22"/>
        </w:rPr>
        <w:t>he v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b.    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8)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r</w:t>
      </w:r>
      <w:r>
        <w:rPr>
          <w:spacing w:val="3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5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l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>s</w:t>
      </w:r>
    </w:p>
    <w:p w:rsidR="005124CA" w:rsidRDefault="005124CA">
      <w:pPr>
        <w:spacing w:before="13" w:line="220" w:lineRule="exact"/>
        <w:rPr>
          <w:sz w:val="22"/>
          <w:szCs w:val="22"/>
        </w:rPr>
      </w:pPr>
    </w:p>
    <w:p w:rsidR="005124CA" w:rsidRDefault="005A14A6">
      <w:pPr>
        <w:spacing w:before="32" w:line="240" w:lineRule="exact"/>
        <w:ind w:left="1278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5"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-4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 xml:space="preserve">ar                                         </w:t>
      </w:r>
      <w:r>
        <w:rPr>
          <w:b/>
          <w:spacing w:val="4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rre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</w:t>
      </w:r>
    </w:p>
    <w:p w:rsidR="005124CA" w:rsidRDefault="005124CA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1054"/>
        <w:gridCol w:w="1116"/>
        <w:gridCol w:w="754"/>
        <w:gridCol w:w="893"/>
        <w:gridCol w:w="753"/>
        <w:gridCol w:w="879"/>
        <w:gridCol w:w="548"/>
      </w:tblGrid>
      <w:tr w:rsidR="005124CA">
        <w:trPr>
          <w:trHeight w:hRule="exact" w:val="338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15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42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35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72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</w:tr>
      <w:tr w:rsidR="005124CA">
        <w:trPr>
          <w:trHeight w:hRule="exact" w:val="257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29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ac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3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2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0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40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96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</w:tc>
      </w:tr>
      <w:tr w:rsidR="005124CA">
        <w:trPr>
          <w:trHeight w:hRule="exact" w:val="34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392" w:right="519"/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124CA"/>
        </w:tc>
      </w:tr>
    </w:tbl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before="7" w:line="220" w:lineRule="exact"/>
        <w:rPr>
          <w:sz w:val="22"/>
          <w:szCs w:val="22"/>
        </w:rPr>
      </w:pPr>
    </w:p>
    <w:p w:rsidR="005124CA" w:rsidRDefault="005A14A6">
      <w:pPr>
        <w:spacing w:before="32"/>
        <w:ind w:left="533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 C</w:t>
      </w:r>
      <w:r>
        <w:rPr>
          <w:b/>
          <w:spacing w:val="4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nd</w:t>
      </w:r>
      <w:r>
        <w:rPr>
          <w:b/>
          <w:sz w:val="22"/>
          <w:szCs w:val="22"/>
        </w:rPr>
        <w:t xml:space="preserve">s 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 xml:space="preserve">ve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8"/>
          <w:sz w:val="22"/>
          <w:szCs w:val="22"/>
        </w:rPr>
        <w:t>ú</w:t>
      </w:r>
      <w:r>
        <w:rPr>
          <w:b/>
          <w:sz w:val="22"/>
          <w:szCs w:val="22"/>
        </w:rPr>
        <w:t xml:space="preserve">.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 xml:space="preserve">d 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f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/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3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-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s</w:t>
      </w:r>
      <w:r>
        <w:rPr>
          <w:b/>
          <w:spacing w:val="3"/>
          <w:sz w:val="22"/>
          <w:szCs w:val="22"/>
        </w:rPr>
        <w:t>.</w:t>
      </w:r>
      <w:r>
        <w:rPr>
          <w:b/>
          <w:sz w:val="22"/>
          <w:szCs w:val="22"/>
        </w:rPr>
        <w:t>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oso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os)</w:t>
      </w:r>
    </w:p>
    <w:p w:rsidR="005124CA" w:rsidRDefault="005A14A6">
      <w:pPr>
        <w:spacing w:line="240" w:lineRule="exact"/>
        <w:ind w:left="1109"/>
        <w:rPr>
          <w:sz w:val="22"/>
          <w:szCs w:val="22"/>
        </w:rPr>
      </w:pPr>
      <w:r>
        <w:rPr>
          <w:spacing w:val="4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yo</w:t>
      </w:r>
      <w:r>
        <w:rPr>
          <w:spacing w:val="-2"/>
          <w:sz w:val="22"/>
          <w:szCs w:val="22"/>
        </w:rPr>
        <w:t xml:space="preserve"> 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5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t,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-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5124CA" w:rsidRDefault="005A14A6">
      <w:pPr>
        <w:spacing w:line="240" w:lineRule="exact"/>
        <w:ind w:left="1556"/>
        <w:rPr>
          <w:sz w:val="22"/>
          <w:szCs w:val="22"/>
        </w:rPr>
      </w:pPr>
      <w:r>
        <w:rPr>
          <w:spacing w:val="-2"/>
          <w:position w:val="-1"/>
          <w:sz w:val="22"/>
          <w:szCs w:val="22"/>
        </w:rPr>
        <w:t>(</w:t>
      </w:r>
      <w:r>
        <w:rPr>
          <w:spacing w:val="3"/>
          <w:position w:val="-1"/>
          <w:sz w:val="22"/>
          <w:szCs w:val="22"/>
        </w:rPr>
        <w:t>ar</w:t>
      </w:r>
      <w:r>
        <w:rPr>
          <w:position w:val="-1"/>
          <w:sz w:val="22"/>
          <w:szCs w:val="22"/>
        </w:rPr>
        <w:t xml:space="preserve">)  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 xml:space="preserve">s                                                     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(</w:t>
      </w:r>
      <w:r>
        <w:rPr>
          <w:spacing w:val="-7"/>
          <w:position w:val="-1"/>
          <w:sz w:val="22"/>
          <w:szCs w:val="22"/>
        </w:rPr>
        <w:t>e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)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5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(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)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9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</w:p>
    <w:tbl>
      <w:tblPr>
        <w:tblW w:w="0" w:type="auto"/>
        <w:tblInd w:w="1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2619"/>
        <w:gridCol w:w="2141"/>
        <w:gridCol w:w="1299"/>
      </w:tblGrid>
      <w:tr w:rsidR="005124CA">
        <w:trPr>
          <w:trHeight w:hRule="exact" w:val="27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7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14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14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before="6"/>
              <w:ind w:left="20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9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</w:p>
        </w:tc>
      </w:tr>
      <w:tr w:rsidR="005124CA">
        <w:trPr>
          <w:trHeight w:hRule="exact" w:val="25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5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6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>
              <w:rPr>
                <w:spacing w:val="-4"/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30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6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</w:t>
            </w:r>
          </w:p>
        </w:tc>
      </w:tr>
      <w:tr w:rsidR="005124CA">
        <w:trPr>
          <w:trHeight w:hRule="exact" w:val="252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7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89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  <w:r>
              <w:rPr>
                <w:spacing w:val="-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5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pacing w:val="-5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</w:tc>
      </w:tr>
      <w:tr w:rsidR="005124CA">
        <w:trPr>
          <w:trHeight w:hRule="exact" w:val="33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7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14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rr</w:t>
            </w:r>
            <w:r>
              <w:rPr>
                <w:spacing w:val="-7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5124CA" w:rsidRDefault="005A14A6">
            <w:pPr>
              <w:spacing w:line="240" w:lineRule="exact"/>
              <w:ind w:left="2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5124CA" w:rsidRDefault="005124CA">
      <w:pPr>
        <w:spacing w:before="8" w:line="120" w:lineRule="exact"/>
        <w:rPr>
          <w:sz w:val="12"/>
          <w:szCs w:val="12"/>
        </w:rPr>
      </w:pPr>
    </w:p>
    <w:p w:rsidR="005124CA" w:rsidRDefault="005A14A6">
      <w:pPr>
        <w:spacing w:before="32" w:line="240" w:lineRule="exact"/>
        <w:ind w:left="754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3.  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rre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spacing w:val="-5"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d </w:t>
      </w:r>
      <w:r>
        <w:rPr>
          <w:b/>
          <w:spacing w:val="4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ff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spacing w:val="3"/>
          <w:position w:val="-1"/>
          <w:sz w:val="22"/>
          <w:szCs w:val="22"/>
        </w:rPr>
        <w:t>c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2"/>
          <w:position w:val="-1"/>
          <w:sz w:val="22"/>
          <w:szCs w:val="22"/>
        </w:rPr>
        <w:t>er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position w:val="-1"/>
          <w:sz w:val="22"/>
          <w:szCs w:val="22"/>
        </w:rPr>
        <w:t>s</w:t>
      </w:r>
    </w:p>
    <w:p w:rsidR="005124CA" w:rsidRDefault="005124CA">
      <w:pPr>
        <w:spacing w:before="10" w:line="280" w:lineRule="exact"/>
        <w:rPr>
          <w:sz w:val="28"/>
          <w:szCs w:val="28"/>
        </w:rPr>
        <w:sectPr w:rsidR="005124CA">
          <w:pgSz w:w="12240" w:h="15840"/>
          <w:pgMar w:top="820" w:right="1300" w:bottom="280" w:left="1180" w:header="720" w:footer="720" w:gutter="0"/>
          <w:cols w:space="720"/>
        </w:sectPr>
      </w:pPr>
    </w:p>
    <w:p w:rsidR="005124CA" w:rsidRDefault="005A14A6">
      <w:pPr>
        <w:spacing w:before="56"/>
        <w:ind w:left="615" w:right="884" w:hanging="5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bs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</w:p>
    <w:p w:rsidR="005124CA" w:rsidRDefault="005124CA">
      <w:pPr>
        <w:spacing w:before="10" w:line="240" w:lineRule="exact"/>
        <w:rPr>
          <w:sz w:val="24"/>
          <w:szCs w:val="24"/>
        </w:rPr>
      </w:pPr>
    </w:p>
    <w:p w:rsidR="005124CA" w:rsidRDefault="005A14A6">
      <w:pPr>
        <w:spacing w:line="478" w:lineRule="auto"/>
        <w:ind w:left="558" w:right="255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r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   </w:t>
      </w:r>
      <w:r>
        <w:rPr>
          <w:spacing w:val="3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é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</w:p>
    <w:p w:rsidR="005124CA" w:rsidRDefault="005A14A6">
      <w:pPr>
        <w:spacing w:before="14" w:line="478" w:lineRule="auto"/>
        <w:ind w:left="558" w:right="-38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r         </w:t>
      </w:r>
      <w:r>
        <w:rPr>
          <w:spacing w:val="3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        dé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</w:p>
    <w:p w:rsidR="005124CA" w:rsidRDefault="005A14A6">
      <w:pPr>
        <w:spacing w:before="23" w:line="240" w:lineRule="exact"/>
        <w:ind w:left="558"/>
        <w:rPr>
          <w:sz w:val="22"/>
          <w:szCs w:val="22"/>
        </w:rPr>
      </w:pP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b</w:t>
      </w:r>
      <w:r>
        <w:rPr>
          <w:spacing w:val="-7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r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pa</w:t>
      </w:r>
      <w:r>
        <w:rPr>
          <w:spacing w:val="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s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6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5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s</w:t>
      </w:r>
    </w:p>
    <w:p w:rsidR="005124CA" w:rsidRDefault="005A14A6">
      <w:pPr>
        <w:spacing w:before="32"/>
        <w:rPr>
          <w:sz w:val="22"/>
          <w:szCs w:val="22"/>
        </w:rPr>
      </w:pPr>
      <w:r>
        <w:br w:type="column"/>
      </w:r>
      <w:r>
        <w:rPr>
          <w:b/>
          <w:sz w:val="22"/>
          <w:szCs w:val="22"/>
        </w:rPr>
        <w:lastRenderedPageBreak/>
        <w:t>s</w:t>
      </w:r>
      <w:r>
        <w:rPr>
          <w:b/>
          <w:spacing w:val="-2"/>
          <w:sz w:val="22"/>
          <w:szCs w:val="22"/>
        </w:rPr>
        <w:t>pe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8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c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…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CENT</w:t>
      </w:r>
    </w:p>
    <w:p w:rsidR="005124CA" w:rsidRDefault="005A14A6">
      <w:pPr>
        <w:spacing w:line="240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>(c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 xml:space="preserve">u)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u) 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(z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)    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5"/>
          <w:sz w:val="22"/>
          <w:szCs w:val="22"/>
        </w:rPr>
        <w:t>g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/g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)</w:t>
      </w:r>
    </w:p>
    <w:p w:rsidR="005124CA" w:rsidRDefault="005A14A6">
      <w:pPr>
        <w:spacing w:before="1"/>
        <w:ind w:left="58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e         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 xml:space="preserve">e         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rPr>
          <w:sz w:val="22"/>
          <w:szCs w:val="22"/>
        </w:rPr>
      </w:pP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d yo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…</w:t>
      </w:r>
      <w:r>
        <w:rPr>
          <w:b/>
          <w:spacing w:val="2"/>
          <w:sz w:val="22"/>
          <w:szCs w:val="22"/>
        </w:rPr>
        <w:t>.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pacing w:val="3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</w:p>
    <w:p w:rsidR="005124CA" w:rsidRDefault="005A14A6">
      <w:pPr>
        <w:spacing w:line="240" w:lineRule="exact"/>
        <w:ind w:left="5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   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 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…</w:t>
      </w:r>
    </w:p>
    <w:p w:rsidR="005124CA" w:rsidRDefault="005124CA">
      <w:pPr>
        <w:spacing w:before="16" w:line="240" w:lineRule="exact"/>
        <w:rPr>
          <w:sz w:val="24"/>
          <w:szCs w:val="24"/>
        </w:rPr>
      </w:pPr>
    </w:p>
    <w:p w:rsidR="005124CA" w:rsidRDefault="005A14A6">
      <w:pPr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z w:val="22"/>
          <w:szCs w:val="22"/>
        </w:rPr>
        <w:t>v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 xml:space="preserve">s </w:t>
      </w:r>
      <w:r>
        <w:rPr>
          <w:b/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w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u)</w:t>
      </w:r>
    </w:p>
    <w:p w:rsidR="005124CA" w:rsidRDefault="005124CA">
      <w:pPr>
        <w:spacing w:before="11" w:line="240" w:lineRule="exact"/>
        <w:rPr>
          <w:sz w:val="24"/>
          <w:szCs w:val="24"/>
        </w:rPr>
      </w:pPr>
    </w:p>
    <w:p w:rsidR="005124CA" w:rsidRDefault="005A14A6">
      <w:pPr>
        <w:ind w:right="635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   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rr</w:t>
      </w:r>
      <w:r>
        <w:rPr>
          <w:sz w:val="22"/>
          <w:szCs w:val="22"/>
        </w:rPr>
        <w:t xml:space="preserve">e    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    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 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>
        <w:rPr>
          <w:spacing w:val="-4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b/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</w:p>
    <w:p w:rsidR="005124CA" w:rsidRDefault="005A14A6">
      <w:pPr>
        <w:spacing w:line="240" w:lineRule="exact"/>
        <w:rPr>
          <w:sz w:val="22"/>
          <w:szCs w:val="22"/>
        </w:rPr>
        <w:sectPr w:rsidR="005124CA">
          <w:type w:val="continuous"/>
          <w:pgSz w:w="12240" w:h="15840"/>
          <w:pgMar w:top="800" w:right="1300" w:bottom="280" w:left="1180" w:header="720" w:footer="720" w:gutter="0"/>
          <w:cols w:num="2" w:space="720" w:equalWidth="0">
            <w:col w:w="4009" w:space="984"/>
            <w:col w:w="4767"/>
          </w:cols>
        </w:sectPr>
      </w:pP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  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   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    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b/>
          <w:spacing w:val="-8"/>
          <w:sz w:val="22"/>
          <w:szCs w:val="22"/>
        </w:rPr>
        <w:t>u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</w:p>
    <w:p w:rsidR="005124CA" w:rsidRDefault="005124CA">
      <w:pPr>
        <w:spacing w:before="7" w:line="160" w:lineRule="exact"/>
        <w:rPr>
          <w:sz w:val="17"/>
          <w:szCs w:val="17"/>
        </w:rPr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124CA">
      <w:pPr>
        <w:spacing w:line="200" w:lineRule="exact"/>
      </w:pPr>
    </w:p>
    <w:p w:rsidR="005124CA" w:rsidRDefault="005A14A6">
      <w:pPr>
        <w:spacing w:before="32" w:line="240" w:lineRule="exact"/>
        <w:ind w:left="3876" w:right="4027"/>
        <w:jc w:val="center"/>
        <w:rPr>
          <w:sz w:val="22"/>
          <w:szCs w:val="22"/>
        </w:rPr>
      </w:pP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spacing w:val="-8"/>
          <w:position w:val="-1"/>
          <w:sz w:val="22"/>
          <w:szCs w:val="22"/>
        </w:rPr>
        <w:t>u</w:t>
      </w: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3"/>
          <w:position w:val="-1"/>
          <w:sz w:val="22"/>
          <w:szCs w:val="22"/>
        </w:rPr>
        <w:t>j</w:t>
      </w:r>
      <w:r>
        <w:rPr>
          <w:b/>
          <w:spacing w:val="-3"/>
          <w:position w:val="-1"/>
          <w:sz w:val="22"/>
          <w:szCs w:val="22"/>
        </w:rPr>
        <w:t>un</w:t>
      </w:r>
      <w:r>
        <w:rPr>
          <w:b/>
          <w:spacing w:val="-2"/>
          <w:position w:val="-1"/>
          <w:sz w:val="22"/>
          <w:szCs w:val="22"/>
        </w:rPr>
        <w:t>c</w:t>
      </w:r>
      <w:r>
        <w:rPr>
          <w:b/>
          <w:spacing w:val="3"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 xml:space="preserve">ve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2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ood</w:t>
      </w:r>
    </w:p>
    <w:p w:rsidR="005124CA" w:rsidRDefault="005124CA">
      <w:pPr>
        <w:spacing w:before="6" w:line="180" w:lineRule="exact"/>
        <w:rPr>
          <w:sz w:val="18"/>
          <w:szCs w:val="18"/>
        </w:rPr>
      </w:pPr>
    </w:p>
    <w:p w:rsidR="005124CA" w:rsidRDefault="005124CA">
      <w:pPr>
        <w:spacing w:line="200" w:lineRule="exact"/>
      </w:pPr>
    </w:p>
    <w:p w:rsidR="005124CA" w:rsidRDefault="005A14A6">
      <w:pPr>
        <w:spacing w:before="32"/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5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5124CA" w:rsidRDefault="005A14A6">
      <w:pPr>
        <w:spacing w:line="240" w:lineRule="exact"/>
        <w:ind w:left="476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yo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476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 xml:space="preserve"> f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mi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?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pacing w:val="-9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. 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8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116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</w:p>
    <w:p w:rsidR="005124CA" w:rsidRDefault="005A14A6">
      <w:pPr>
        <w:spacing w:line="240" w:lineRule="exact"/>
        <w:ind w:left="476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-8"/>
          <w:sz w:val="22"/>
          <w:szCs w:val="22"/>
        </w:rPr>
        <w:t>m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C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us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 xml:space="preserve">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3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+ 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+n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ve</w:t>
      </w:r>
    </w:p>
    <w:p w:rsidR="005124CA" w:rsidRDefault="005A14A6">
      <w:pPr>
        <w:spacing w:before="6"/>
        <w:ind w:left="476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S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j</w:t>
      </w:r>
      <w:r>
        <w:rPr>
          <w:b/>
          <w:spacing w:val="-3"/>
          <w:sz w:val="22"/>
          <w:szCs w:val="22"/>
        </w:rPr>
        <w:t>un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4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6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s          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T</w:t>
      </w:r>
    </w:p>
    <w:p w:rsidR="005124CA" w:rsidRDefault="005A14A6">
      <w:pPr>
        <w:spacing w:line="240" w:lineRule="exact"/>
        <w:ind w:left="45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Cla</w:t>
      </w:r>
      <w:r>
        <w:rPr>
          <w:b/>
          <w:spacing w:val="-8"/>
          <w:sz w:val="22"/>
          <w:szCs w:val="22"/>
        </w:rPr>
        <w:t>u</w:t>
      </w:r>
      <w:r>
        <w:rPr>
          <w:b/>
          <w:spacing w:val="5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 xml:space="preserve">s </w:t>
      </w:r>
      <w:r>
        <w:rPr>
          <w:b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2"/>
          <w:sz w:val="22"/>
          <w:szCs w:val="22"/>
        </w:rPr>
        <w:t>j</w:t>
      </w:r>
      <w:r>
        <w:rPr>
          <w:spacing w:val="-7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….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5124CA" w:rsidRDefault="005A14A6">
      <w:pPr>
        <w:spacing w:before="1"/>
        <w:ind w:left="5237" w:right="215" w:hanging="4786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o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ff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)  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f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/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/p</w:t>
      </w:r>
      <w:r>
        <w:rPr>
          <w:spacing w:val="9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f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 xml:space="preserve">,     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do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 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8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5124CA" w:rsidRDefault="005A14A6">
      <w:pPr>
        <w:spacing w:before="5" w:line="240" w:lineRule="exact"/>
        <w:ind w:left="505" w:right="748" w:firstLine="58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l</w:t>
      </w:r>
      <w:r>
        <w:rPr>
          <w:spacing w:val="-6"/>
          <w:sz w:val="22"/>
          <w:szCs w:val="22"/>
        </w:rPr>
        <w:t>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k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.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e</w:t>
      </w:r>
      <w:r>
        <w:rPr>
          <w:spacing w:val="8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y 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 xml:space="preserve"> f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.             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Él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l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c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r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5124CA" w:rsidRDefault="005A14A6">
      <w:pPr>
        <w:spacing w:before="1" w:line="240" w:lineRule="exact"/>
        <w:ind w:left="505" w:right="1511"/>
        <w:rPr>
          <w:sz w:val="22"/>
          <w:szCs w:val="22"/>
        </w:rPr>
        <w:sectPr w:rsidR="005124CA">
          <w:type w:val="continuous"/>
          <w:pgSz w:w="12240" w:h="15840"/>
          <w:pgMar w:top="800" w:right="1300" w:bottom="280" w:left="1180" w:header="720" w:footer="720" w:gutter="0"/>
          <w:cols w:space="720"/>
        </w:sectPr>
      </w:pPr>
      <w:r>
        <w:rPr>
          <w:spacing w:val="2"/>
          <w:sz w:val="22"/>
          <w:szCs w:val="22"/>
        </w:rPr>
        <w:t>S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o</w:t>
      </w:r>
      <w:r>
        <w:rPr>
          <w:spacing w:val="3"/>
          <w:sz w:val="22"/>
          <w:szCs w:val="22"/>
        </w:rPr>
        <w:t>rr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’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ll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a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yo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.                         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o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ú</w:t>
      </w:r>
      <w:r>
        <w:rPr>
          <w:spacing w:val="3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5124CA" w:rsidRDefault="005124CA">
      <w:pPr>
        <w:spacing w:line="200" w:lineRule="exact"/>
      </w:pPr>
    </w:p>
    <w:sectPr w:rsidR="005124C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997"/>
    <w:multiLevelType w:val="multilevel"/>
    <w:tmpl w:val="AC9ECB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A"/>
    <w:rsid w:val="005124CA"/>
    <w:rsid w:val="005A14A6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0AA502E-4C7A-4071-949D-299485A5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weclient</dc:creator>
  <cp:lastModifiedBy>weclient</cp:lastModifiedBy>
  <cp:revision>2</cp:revision>
  <dcterms:created xsi:type="dcterms:W3CDTF">2017-05-08T18:58:00Z</dcterms:created>
  <dcterms:modified xsi:type="dcterms:W3CDTF">2017-05-08T18:58:00Z</dcterms:modified>
</cp:coreProperties>
</file>